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03B8" w14:textId="77777777" w:rsidR="00672211" w:rsidRPr="00901D40" w:rsidRDefault="005079F1" w:rsidP="001B301A">
      <w:pPr>
        <w:pStyle w:val="Heading1"/>
        <w:spacing w:before="0"/>
        <w:ind w:left="0" w:firstLine="720"/>
        <w:jc w:val="center"/>
        <w:rPr>
          <w:rFonts w:ascii="Times New Roman" w:hAnsi="Times New Roman" w:cs="Times New Roman"/>
          <w:noProof/>
          <w:color w:val="3333FF"/>
          <w:sz w:val="24"/>
          <w:szCs w:val="24"/>
        </w:rPr>
      </w:pPr>
      <w:r w:rsidRPr="00E7608E">
        <w:rPr>
          <w:noProof/>
        </w:rPr>
        <w:drawing>
          <wp:anchor distT="0" distB="0" distL="114300" distR="114300" simplePos="0" relativeHeight="251664384" behindDoc="1" locked="0" layoutInCell="1" allowOverlap="1" wp14:anchorId="7CD90347" wp14:editId="2C5FADCF">
            <wp:simplePos x="0" y="0"/>
            <wp:positionH relativeFrom="column">
              <wp:posOffset>19050</wp:posOffset>
            </wp:positionH>
            <wp:positionV relativeFrom="paragraph">
              <wp:posOffset>-300990</wp:posOffset>
            </wp:positionV>
            <wp:extent cx="914400" cy="914400"/>
            <wp:effectExtent l="0" t="0" r="0" b="0"/>
            <wp:wrapNone/>
            <wp:docPr id="5" name="Picture 5" descr="C:\Users\sarecia\Desktop\image_13625266191691362526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ecia\Desktop\image_136252661916913625266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08E">
        <w:rPr>
          <w:noProof/>
        </w:rPr>
        <w:drawing>
          <wp:anchor distT="0" distB="0" distL="114300" distR="114300" simplePos="0" relativeHeight="251661312" behindDoc="1" locked="0" layoutInCell="1" allowOverlap="1" wp14:anchorId="6D9BB124" wp14:editId="08E7B535">
            <wp:simplePos x="0" y="0"/>
            <wp:positionH relativeFrom="column">
              <wp:posOffset>6010275</wp:posOffset>
            </wp:positionH>
            <wp:positionV relativeFrom="paragraph">
              <wp:posOffset>-291465</wp:posOffset>
            </wp:positionV>
            <wp:extent cx="914400" cy="914400"/>
            <wp:effectExtent l="0" t="0" r="0" b="0"/>
            <wp:wrapNone/>
            <wp:docPr id="1" name="Picture 1" descr="C:\Users\sarecia\Desktop\image_13625266191691362526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ecia\Desktop\image_136252661916913625266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7C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C1F60EF" wp14:editId="1AD690E3">
                <wp:simplePos x="0" y="0"/>
                <wp:positionH relativeFrom="column">
                  <wp:posOffset>104775</wp:posOffset>
                </wp:positionH>
                <wp:positionV relativeFrom="paragraph">
                  <wp:posOffset>228600</wp:posOffset>
                </wp:positionV>
                <wp:extent cx="1152525" cy="9429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Picture 9" descr="officalzhop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1681D" id="Picture 9" o:spid="_x0000_s1026" alt="officalzhopelogo" style="position:absolute;margin-left:8.25pt;margin-top:18pt;width:90.75pt;height:7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" filled="f" stroked="f">
                <o:lock v:ext="edit" aspectratio="t"/>
                <w10:wrap type="tight"/>
              </v:rect>
            </w:pict>
          </mc:Fallback>
        </mc:AlternateContent>
      </w:r>
    </w:p>
    <w:p w14:paraId="5C3E639D" w14:textId="77777777" w:rsidR="00733AE6" w:rsidRDefault="00733AE6" w:rsidP="00730DAB"/>
    <w:p w14:paraId="60805999" w14:textId="77777777" w:rsidR="00730DAB" w:rsidRPr="00A13D25" w:rsidRDefault="00B91C06" w:rsidP="00B91C06">
      <w:pPr>
        <w:rPr>
          <w:rFonts w:ascii="Segoe UI Semibold" w:hAnsi="Segoe UI Semibold" w:cs="Segoe UI Semibold"/>
          <w:color w:val="3333FF"/>
          <w:sz w:val="32"/>
          <w:szCs w:val="32"/>
          <w:u w:val="single"/>
          <w:lang w:val="it-IT"/>
        </w:rPr>
      </w:pPr>
      <w:r>
        <w:rPr>
          <w:rFonts w:ascii="Old English Text MT" w:hAnsi="Old English Text MT" w:cs="Times New Roman"/>
          <w:color w:val="3333FF"/>
          <w:sz w:val="32"/>
          <w:szCs w:val="32"/>
          <w:lang w:val="it-IT"/>
        </w:rPr>
        <w:t xml:space="preserve">               </w:t>
      </w:r>
      <w:r w:rsidR="00730DAB" w:rsidRPr="00A13D25">
        <w:rPr>
          <w:rFonts w:ascii="Segoe UI Semibold" w:hAnsi="Segoe UI Semibold" w:cs="Segoe UI Semibold"/>
          <w:color w:val="3333FF"/>
          <w:sz w:val="32"/>
          <w:szCs w:val="32"/>
          <w:lang w:val="it-IT"/>
        </w:rPr>
        <w:t xml:space="preserve">Zeta </w:t>
      </w:r>
      <w:proofErr w:type="spellStart"/>
      <w:r w:rsidR="00730DAB" w:rsidRPr="00A13D25">
        <w:rPr>
          <w:rFonts w:ascii="Segoe UI Semibold" w:hAnsi="Segoe UI Semibold" w:cs="Segoe UI Semibold"/>
          <w:color w:val="3333FF"/>
          <w:sz w:val="32"/>
          <w:szCs w:val="32"/>
          <w:lang w:val="it-IT"/>
        </w:rPr>
        <w:t>Phi</w:t>
      </w:r>
      <w:proofErr w:type="spellEnd"/>
      <w:r w:rsidR="00730DAB" w:rsidRPr="00A13D25">
        <w:rPr>
          <w:rFonts w:ascii="Segoe UI Semibold" w:hAnsi="Segoe UI Semibold" w:cs="Segoe UI Semibold"/>
          <w:color w:val="3333FF"/>
          <w:sz w:val="32"/>
          <w:szCs w:val="32"/>
          <w:lang w:val="it-IT"/>
        </w:rPr>
        <w:t xml:space="preserve"> Beta </w:t>
      </w:r>
      <w:proofErr w:type="spellStart"/>
      <w:r w:rsidR="00730DAB" w:rsidRPr="00A13D25">
        <w:rPr>
          <w:rFonts w:ascii="Segoe UI Semibold" w:hAnsi="Segoe UI Semibold" w:cs="Segoe UI Semibold"/>
          <w:color w:val="3333FF"/>
          <w:sz w:val="32"/>
          <w:szCs w:val="32"/>
          <w:lang w:val="it-IT"/>
        </w:rPr>
        <w:t>Sorority</w:t>
      </w:r>
      <w:proofErr w:type="spellEnd"/>
      <w:r w:rsidR="00730DAB" w:rsidRPr="00A13D25">
        <w:rPr>
          <w:rFonts w:ascii="Segoe UI Semibold" w:hAnsi="Segoe UI Semibold" w:cs="Segoe UI Semibold"/>
          <w:color w:val="3333FF"/>
          <w:sz w:val="32"/>
          <w:szCs w:val="32"/>
          <w:lang w:val="it-IT"/>
        </w:rPr>
        <w:t xml:space="preserve">, </w:t>
      </w:r>
      <w:proofErr w:type="spellStart"/>
      <w:r w:rsidR="00730DAB" w:rsidRPr="00A13D25">
        <w:rPr>
          <w:rFonts w:ascii="Segoe UI Semibold" w:hAnsi="Segoe UI Semibold" w:cs="Segoe UI Semibold"/>
          <w:color w:val="3333FF"/>
          <w:sz w:val="32"/>
          <w:szCs w:val="32"/>
          <w:lang w:val="it-IT"/>
        </w:rPr>
        <w:t>Inc</w:t>
      </w:r>
      <w:proofErr w:type="spellEnd"/>
      <w:r w:rsidR="00730DAB" w:rsidRPr="00A13D25">
        <w:rPr>
          <w:rFonts w:ascii="Segoe UI Semibold" w:hAnsi="Segoe UI Semibold" w:cs="Segoe UI Semibold"/>
          <w:color w:val="3333FF"/>
          <w:sz w:val="32"/>
          <w:szCs w:val="32"/>
          <w:lang w:val="it-IT"/>
        </w:rPr>
        <w:t>.</w:t>
      </w:r>
    </w:p>
    <w:p w14:paraId="36FA1B13" w14:textId="77777777" w:rsidR="00730DAB" w:rsidRPr="00A13D25" w:rsidRDefault="00E6366C" w:rsidP="00E6366C">
      <w:pPr>
        <w:rPr>
          <w:rFonts w:ascii="Segoe UI Semibold" w:hAnsi="Segoe UI Semibold" w:cs="Segoe UI Semibold"/>
          <w:color w:val="3333FF"/>
          <w:sz w:val="24"/>
          <w:szCs w:val="24"/>
          <w:lang w:val="it-IT"/>
        </w:rPr>
      </w:pPr>
      <w:r w:rsidRPr="00A13D25">
        <w:rPr>
          <w:rFonts w:ascii="Segoe UI Semibold" w:hAnsi="Segoe UI Semibold" w:cs="Segoe UI Semibold"/>
          <w:color w:val="3333FF"/>
          <w:sz w:val="24"/>
          <w:szCs w:val="24"/>
          <w:lang w:val="it-IT"/>
        </w:rPr>
        <w:t xml:space="preserve">                                  </w:t>
      </w:r>
      <w:r w:rsidR="00730DAB" w:rsidRPr="00A13D25">
        <w:rPr>
          <w:rFonts w:ascii="Segoe UI Semibold" w:hAnsi="Segoe UI Semibold" w:cs="Segoe UI Semibold"/>
          <w:color w:val="3333FF"/>
          <w:sz w:val="24"/>
          <w:szCs w:val="24"/>
          <w:lang w:val="it-IT"/>
        </w:rPr>
        <w:t>Epsilon Xi Zeta Chapter</w:t>
      </w:r>
    </w:p>
    <w:p w14:paraId="33ED6F3C" w14:textId="77777777" w:rsidR="00672211" w:rsidRPr="00A74F16" w:rsidRDefault="00E6366C" w:rsidP="00E6366C">
      <w:pPr>
        <w:rPr>
          <w:rFonts w:ascii="Times New Roman" w:hAnsi="Times New Roman" w:cs="Times New Roman"/>
          <w:color w:val="3333FF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FF"/>
          <w:sz w:val="24"/>
          <w:szCs w:val="24"/>
          <w:lang w:val="it-IT"/>
        </w:rPr>
        <w:t xml:space="preserve">                                         </w:t>
      </w:r>
      <w:r w:rsidR="00CF6591">
        <w:rPr>
          <w:rFonts w:ascii="Times New Roman" w:hAnsi="Times New Roman" w:cs="Times New Roman"/>
          <w:color w:val="3333FF"/>
          <w:sz w:val="24"/>
          <w:szCs w:val="24"/>
          <w:lang w:val="it-IT"/>
        </w:rPr>
        <w:t>P.O. Box 7432</w:t>
      </w:r>
    </w:p>
    <w:p w14:paraId="36D127A4" w14:textId="77777777" w:rsidR="00672211" w:rsidRPr="00A74F16" w:rsidRDefault="00E6366C" w:rsidP="00E6366C">
      <w:pPr>
        <w:rPr>
          <w:rFonts w:ascii="Times New Roman" w:hAnsi="Times New Roman" w:cs="Times New Roman"/>
          <w:color w:val="3333FF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FF"/>
          <w:sz w:val="24"/>
          <w:szCs w:val="24"/>
          <w:lang w:val="it-IT"/>
        </w:rPr>
        <w:t xml:space="preserve">                                    </w:t>
      </w:r>
      <w:r w:rsidR="00CF6591">
        <w:rPr>
          <w:rFonts w:ascii="Times New Roman" w:hAnsi="Times New Roman" w:cs="Times New Roman"/>
          <w:color w:val="3333FF"/>
          <w:sz w:val="24"/>
          <w:szCs w:val="24"/>
          <w:lang w:val="it-IT"/>
        </w:rPr>
        <w:t>Trenton, NJ 08628</w:t>
      </w:r>
    </w:p>
    <w:p w14:paraId="10EA8610" w14:textId="77777777" w:rsidR="00672211" w:rsidRPr="008D3786" w:rsidRDefault="00E6366C" w:rsidP="008D3786">
      <w:pPr>
        <w:rPr>
          <w:rFonts w:ascii="Times New Roman" w:hAnsi="Times New Roman" w:cs="Times New Roman"/>
          <w:i/>
          <w:color w:val="3333FF"/>
          <w:sz w:val="24"/>
          <w:szCs w:val="24"/>
          <w:lang w:val="it-IT"/>
        </w:rPr>
      </w:pPr>
      <w:r>
        <w:t xml:space="preserve">                                         </w:t>
      </w:r>
      <w:hyperlink r:id="rId6" w:tgtFrame="_blank" w:history="1">
        <w:r w:rsidR="00672211" w:rsidRPr="00A74F16">
          <w:rPr>
            <w:rFonts w:ascii="Times New Roman" w:hAnsi="Times New Roman" w:cs="Times New Roman"/>
            <w:color w:val="3333FF"/>
            <w:sz w:val="24"/>
            <w:szCs w:val="24"/>
            <w:lang w:val="it-IT"/>
          </w:rPr>
          <w:t>www.epsilonxizeta.org</w:t>
        </w:r>
      </w:hyperlink>
    </w:p>
    <w:p w14:paraId="1025D23B" w14:textId="77777777" w:rsidR="00672211" w:rsidRPr="004143E0" w:rsidRDefault="00CF6591" w:rsidP="0091539D">
      <w:pPr>
        <w:pStyle w:val="Heading1"/>
        <w:ind w:left="0"/>
        <w:jc w:val="center"/>
        <w:rPr>
          <w:rFonts w:ascii="Times New Roman" w:hAnsi="Times New Roman" w:cs="Times New Roman"/>
          <w:noProof/>
          <w:color w:val="3333FF"/>
          <w:sz w:val="24"/>
          <w:szCs w:val="24"/>
        </w:rPr>
      </w:pPr>
      <w:r>
        <w:rPr>
          <w:rFonts w:ascii="Times New Roman" w:hAnsi="Times New Roman" w:cs="Times New Roman"/>
          <w:noProof/>
          <w:color w:val="3333FF"/>
          <w:sz w:val="24"/>
          <w:szCs w:val="24"/>
        </w:rPr>
        <w:t>College</w:t>
      </w:r>
      <w:r w:rsidR="00730DAB">
        <w:rPr>
          <w:rFonts w:ascii="Times New Roman" w:hAnsi="Times New Roman" w:cs="Times New Roman"/>
          <w:noProof/>
          <w:color w:val="3333FF"/>
          <w:sz w:val="24"/>
          <w:szCs w:val="24"/>
        </w:rPr>
        <w:t xml:space="preserve"> </w:t>
      </w:r>
      <w:r w:rsidR="00672211" w:rsidRPr="004143E0">
        <w:rPr>
          <w:rFonts w:ascii="Times New Roman" w:hAnsi="Times New Roman" w:cs="Times New Roman"/>
          <w:noProof/>
          <w:color w:val="3333FF"/>
          <w:sz w:val="24"/>
          <w:szCs w:val="24"/>
        </w:rPr>
        <w:t>SCHOLARSHIP</w:t>
      </w:r>
      <w:r>
        <w:rPr>
          <w:rFonts w:ascii="Times New Roman" w:hAnsi="Times New Roman" w:cs="Times New Roman"/>
          <w:noProof/>
          <w:color w:val="3333FF"/>
          <w:sz w:val="24"/>
          <w:szCs w:val="24"/>
        </w:rPr>
        <w:t xml:space="preserve"> </w:t>
      </w:r>
      <w:r w:rsidR="00672211" w:rsidRPr="004143E0">
        <w:rPr>
          <w:rFonts w:ascii="Times New Roman" w:hAnsi="Times New Roman" w:cs="Times New Roman"/>
          <w:noProof/>
          <w:color w:val="3333FF"/>
          <w:sz w:val="24"/>
          <w:szCs w:val="24"/>
        </w:rPr>
        <w:t>APPLICATION</w:t>
      </w:r>
    </w:p>
    <w:p w14:paraId="15FEE0AD" w14:textId="77777777" w:rsidR="00672211" w:rsidRPr="00733AE6" w:rsidRDefault="00672211" w:rsidP="002A733C">
      <w:pPr>
        <w:rPr>
          <w:rFonts w:ascii="Times New Roman" w:hAnsi="Times New Roman" w:cs="Times New Roman"/>
          <w:color w:val="3333FF"/>
        </w:rPr>
      </w:pPr>
    </w:p>
    <w:p w14:paraId="6DFE0C02" w14:textId="77777777" w:rsidR="00672211" w:rsidRPr="00733AE6" w:rsidRDefault="00672211" w:rsidP="002A733C">
      <w:pPr>
        <w:rPr>
          <w:rFonts w:ascii="Times New Roman" w:hAnsi="Times New Roman" w:cs="Times New Roman"/>
          <w:color w:val="3333FF"/>
        </w:rPr>
      </w:pPr>
    </w:p>
    <w:tbl>
      <w:tblPr>
        <w:tblW w:w="1014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68"/>
        <w:gridCol w:w="12"/>
        <w:gridCol w:w="423"/>
        <w:gridCol w:w="41"/>
        <w:gridCol w:w="192"/>
        <w:gridCol w:w="360"/>
        <w:gridCol w:w="51"/>
        <w:gridCol w:w="294"/>
        <w:gridCol w:w="225"/>
        <w:gridCol w:w="109"/>
        <w:gridCol w:w="684"/>
        <w:gridCol w:w="616"/>
        <w:gridCol w:w="255"/>
        <w:gridCol w:w="19"/>
        <w:gridCol w:w="72"/>
        <w:gridCol w:w="15"/>
        <w:gridCol w:w="1043"/>
        <w:gridCol w:w="203"/>
        <w:gridCol w:w="15"/>
        <w:gridCol w:w="451"/>
        <w:gridCol w:w="141"/>
        <w:gridCol w:w="137"/>
        <w:gridCol w:w="41"/>
        <w:gridCol w:w="358"/>
        <w:gridCol w:w="321"/>
        <w:gridCol w:w="6"/>
        <w:gridCol w:w="19"/>
        <w:gridCol w:w="500"/>
        <w:gridCol w:w="126"/>
        <w:gridCol w:w="360"/>
        <w:gridCol w:w="223"/>
        <w:gridCol w:w="497"/>
        <w:gridCol w:w="1282"/>
        <w:gridCol w:w="19"/>
        <w:gridCol w:w="6"/>
        <w:gridCol w:w="13"/>
        <w:gridCol w:w="15"/>
        <w:gridCol w:w="15"/>
      </w:tblGrid>
      <w:tr w:rsidR="00672211" w:rsidRPr="00733AE6" w14:paraId="48559C23" w14:textId="77777777">
        <w:trPr>
          <w:gridAfter w:val="2"/>
          <w:wAfter w:w="30" w:type="dxa"/>
          <w:trHeight w:hRule="exact" w:val="288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1FADA6" w14:textId="77777777" w:rsidR="00672211" w:rsidRPr="00733AE6" w:rsidRDefault="00672211" w:rsidP="00F264EB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Applicant Information</w:t>
            </w:r>
          </w:p>
        </w:tc>
      </w:tr>
      <w:tr w:rsidR="00672211" w:rsidRPr="00733AE6" w14:paraId="0313B227" w14:textId="77777777">
        <w:trPr>
          <w:gridAfter w:val="3"/>
          <w:wAfter w:w="43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53B499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280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4408CF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129BA8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148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EA4730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B9C289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M.I.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68C58A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6F376D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0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AE5585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65C281C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A625B0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Street Address</w:t>
            </w:r>
          </w:p>
        </w:tc>
        <w:tc>
          <w:tcPr>
            <w:tcW w:w="5627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008829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7478B8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Apartment/Unit #</w:t>
            </w:r>
          </w:p>
        </w:tc>
        <w:tc>
          <w:tcPr>
            <w:tcW w:w="204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47ED02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0ADAF947" w14:textId="77777777">
        <w:trPr>
          <w:gridAfter w:val="4"/>
          <w:wAfter w:w="49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7BB7D4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278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480B05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DB91D6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4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76A27A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43CCBB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250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11F46E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1511EF73" w14:textId="77777777">
        <w:trPr>
          <w:gridAfter w:val="4"/>
          <w:wAfter w:w="49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99E00E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Home Phone</w:t>
            </w:r>
          </w:p>
        </w:tc>
        <w:tc>
          <w:tcPr>
            <w:tcW w:w="278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352298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7D1330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4496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55D67A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187F2BA8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1BBC2E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191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0F33C2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418DD8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Date of Birth/Age</w:t>
            </w:r>
          </w:p>
        </w:tc>
        <w:tc>
          <w:tcPr>
            <w:tcW w:w="114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EB4E64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2B31A3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Anticipated  Graduation Date</w:t>
            </w:r>
          </w:p>
        </w:tc>
        <w:tc>
          <w:tcPr>
            <w:tcW w:w="181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1C15DA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632680FB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6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BA8F3D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Current College</w:t>
            </w:r>
          </w:p>
        </w:tc>
        <w:tc>
          <w:tcPr>
            <w:tcW w:w="8461" w:type="dxa"/>
            <w:gridSpan w:val="3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1614BD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0C32BC61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235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2F13B8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Parent/Guardian Name(s) </w:t>
            </w:r>
          </w:p>
        </w:tc>
        <w:tc>
          <w:tcPr>
            <w:tcW w:w="3707" w:type="dxa"/>
            <w:gridSpan w:val="1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14615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E65AB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1A4782FE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235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719AED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756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126BA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EC377B9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235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790072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Parent/Guardian Name(s) Occupation</w:t>
            </w:r>
          </w:p>
        </w:tc>
        <w:tc>
          <w:tcPr>
            <w:tcW w:w="3707" w:type="dxa"/>
            <w:gridSpan w:val="1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12FBC3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16CB1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0DFC0A9" w14:textId="77777777">
        <w:trPr>
          <w:gridAfter w:val="2"/>
          <w:wAfter w:w="30" w:type="dxa"/>
          <w:trHeight w:hRule="exact" w:val="331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D4E19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7CFD1EA" w14:textId="77777777">
        <w:trPr>
          <w:gridAfter w:val="2"/>
          <w:wAfter w:w="30" w:type="dxa"/>
          <w:trHeight w:hRule="exact" w:val="288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EF0CED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6481753" w14:textId="77777777">
        <w:trPr>
          <w:gridAfter w:val="2"/>
          <w:wAfter w:w="30" w:type="dxa"/>
          <w:trHeight w:hRule="exact" w:val="288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4D47A" w14:textId="77777777" w:rsidR="00672211" w:rsidRPr="00733AE6" w:rsidRDefault="00672211" w:rsidP="00F264EB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Education</w:t>
            </w:r>
          </w:p>
        </w:tc>
      </w:tr>
      <w:tr w:rsidR="00672211" w:rsidRPr="00733AE6" w14:paraId="43F3A57D" w14:textId="77777777">
        <w:trPr>
          <w:gridAfter w:val="1"/>
          <w:wAfter w:w="1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B39E2C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C7E1B7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2AFA40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53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CF621D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7257BEF" w14:textId="77777777" w:rsidTr="00733AE6">
        <w:trPr>
          <w:gridAfter w:val="1"/>
          <w:wAfter w:w="15" w:type="dxa"/>
          <w:trHeight w:hRule="exact" w:val="735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2073AA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0236FE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04A063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5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89E860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A4B917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Did you graduate?</w:t>
            </w:r>
          </w:p>
        </w:tc>
        <w:tc>
          <w:tcPr>
            <w:tcW w:w="126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5D77E8" w14:textId="77777777" w:rsidR="00672211" w:rsidRPr="00733AE6" w:rsidRDefault="00672211" w:rsidP="00CA28E6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YES  </w:t>
            </w:r>
            <w:r w:rsidR="00095E42" w:rsidRPr="00733AE6">
              <w:rPr>
                <w:rStyle w:val="CheckBoxChar"/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E6">
              <w:rPr>
                <w:rStyle w:val="CheckBoxChar"/>
                <w:rFonts w:ascii="Times New Roman" w:hAnsi="Times New Roman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="00041CC8">
              <w:rPr>
                <w:rStyle w:val="CheckBoxChar"/>
                <w:rFonts w:ascii="Times New Roman" w:hAnsi="Times New Roman" w:cs="Times New Roman"/>
                <w:color w:val="auto"/>
                <w:sz w:val="16"/>
                <w:szCs w:val="16"/>
              </w:rPr>
            </w:r>
            <w:r w:rsidR="00041CC8">
              <w:rPr>
                <w:rStyle w:val="CheckBoxChar"/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separate"/>
            </w:r>
            <w:r w:rsidR="00095E42" w:rsidRPr="00733AE6">
              <w:rPr>
                <w:rStyle w:val="CheckBoxChar"/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DBCE0" w14:textId="77777777" w:rsidR="00672211" w:rsidRPr="00733AE6" w:rsidRDefault="00672211" w:rsidP="00CA28E6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NO  </w:t>
            </w:r>
            <w:r w:rsidR="00095E42" w:rsidRPr="00733AE6">
              <w:rPr>
                <w:rStyle w:val="CheckBoxChar"/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E6">
              <w:rPr>
                <w:rStyle w:val="CheckBoxChar"/>
                <w:rFonts w:ascii="Times New Roman" w:hAnsi="Times New Roman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="00041CC8">
              <w:rPr>
                <w:rStyle w:val="CheckBoxChar"/>
                <w:rFonts w:ascii="Times New Roman" w:hAnsi="Times New Roman" w:cs="Times New Roman"/>
                <w:color w:val="auto"/>
                <w:sz w:val="16"/>
                <w:szCs w:val="16"/>
              </w:rPr>
            </w:r>
            <w:r w:rsidR="00041CC8">
              <w:rPr>
                <w:rStyle w:val="CheckBoxChar"/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separate"/>
            </w:r>
            <w:r w:rsidR="00095E42" w:rsidRPr="00733AE6">
              <w:rPr>
                <w:rStyle w:val="CheckBoxChar"/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D39CB2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3066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2F06D2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001659E9" w14:textId="77777777">
        <w:trPr>
          <w:gridAfter w:val="2"/>
          <w:wAfter w:w="30" w:type="dxa"/>
          <w:trHeight w:hRule="exact" w:val="331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104AE8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05F013FB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3F8E3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09405B28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5"/>
          <w:wAfter w:w="68" w:type="dxa"/>
          <w:trHeight w:val="288"/>
          <w:jc w:val="center"/>
        </w:trPr>
        <w:tc>
          <w:tcPr>
            <w:tcW w:w="10077" w:type="dxa"/>
            <w:gridSpan w:val="34"/>
            <w:shd w:val="clear" w:color="auto" w:fill="E6E6E6"/>
            <w:vAlign w:val="center"/>
          </w:tcPr>
          <w:p w14:paraId="663B3A81" w14:textId="77777777" w:rsidR="00672211" w:rsidRPr="00733AE6" w:rsidRDefault="00672211" w:rsidP="000C53B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Work Experience</w:t>
            </w:r>
          </w:p>
        </w:tc>
      </w:tr>
      <w:tr w:rsidR="00672211" w:rsidRPr="00733AE6" w14:paraId="20B64D9F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5"/>
          <w:wAfter w:w="68" w:type="dxa"/>
          <w:trHeight w:val="403"/>
          <w:jc w:val="center"/>
        </w:trPr>
        <w:tc>
          <w:tcPr>
            <w:tcW w:w="998" w:type="dxa"/>
            <w:gridSpan w:val="3"/>
            <w:vAlign w:val="center"/>
          </w:tcPr>
          <w:p w14:paraId="04F5BD6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Company 1</w:t>
            </w:r>
          </w:p>
        </w:tc>
        <w:tc>
          <w:tcPr>
            <w:tcW w:w="4399" w:type="dxa"/>
            <w:gridSpan w:val="15"/>
            <w:tcBorders>
              <w:right w:val="single" w:sz="4" w:space="0" w:color="C0C0C0"/>
            </w:tcBorders>
            <w:vAlign w:val="center"/>
          </w:tcPr>
          <w:p w14:paraId="6270419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14:paraId="0791B6B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870" w:type="dxa"/>
            <w:gridSpan w:val="12"/>
            <w:vAlign w:val="center"/>
          </w:tcPr>
          <w:p w14:paraId="7C1A86E7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(           )</w:t>
            </w:r>
          </w:p>
        </w:tc>
      </w:tr>
      <w:tr w:rsidR="00672211" w:rsidRPr="00733AE6" w14:paraId="50B74333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5"/>
          <w:wAfter w:w="68" w:type="dxa"/>
          <w:trHeight w:val="403"/>
          <w:jc w:val="center"/>
        </w:trPr>
        <w:tc>
          <w:tcPr>
            <w:tcW w:w="986" w:type="dxa"/>
            <w:gridSpan w:val="2"/>
            <w:vAlign w:val="center"/>
          </w:tcPr>
          <w:p w14:paraId="0CCC906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411" w:type="dxa"/>
            <w:gridSpan w:val="16"/>
            <w:tcBorders>
              <w:right w:val="single" w:sz="4" w:space="0" w:color="C0C0C0"/>
            </w:tcBorders>
            <w:vAlign w:val="center"/>
          </w:tcPr>
          <w:p w14:paraId="1ECD59E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14:paraId="46FE9E27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3692" w:type="dxa"/>
            <w:gridSpan w:val="10"/>
            <w:vAlign w:val="center"/>
          </w:tcPr>
          <w:p w14:paraId="31061097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11E6AFB3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5"/>
          <w:wAfter w:w="68" w:type="dxa"/>
          <w:trHeight w:val="403"/>
          <w:jc w:val="center"/>
        </w:trPr>
        <w:tc>
          <w:tcPr>
            <w:tcW w:w="718" w:type="dxa"/>
            <w:vAlign w:val="center"/>
          </w:tcPr>
          <w:p w14:paraId="2199ED4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703" w:type="dxa"/>
            <w:gridSpan w:val="3"/>
            <w:vAlign w:val="center"/>
          </w:tcPr>
          <w:p w14:paraId="29303F91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4"/>
            <w:vAlign w:val="center"/>
          </w:tcPr>
          <w:p w14:paraId="3B036CC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0D71C71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C0C0C0"/>
            </w:tcBorders>
            <w:vAlign w:val="center"/>
          </w:tcPr>
          <w:p w14:paraId="60F0B12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Responsibilities</w:t>
            </w:r>
          </w:p>
        </w:tc>
        <w:tc>
          <w:tcPr>
            <w:tcW w:w="6084" w:type="dxa"/>
            <w:gridSpan w:val="21"/>
            <w:vAlign w:val="center"/>
          </w:tcPr>
          <w:p w14:paraId="0CC8E430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2FAAD826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5"/>
          <w:wAfter w:w="68" w:type="dxa"/>
          <w:trHeight w:val="403"/>
          <w:jc w:val="center"/>
        </w:trPr>
        <w:tc>
          <w:tcPr>
            <w:tcW w:w="998" w:type="dxa"/>
            <w:gridSpan w:val="3"/>
            <w:vAlign w:val="center"/>
          </w:tcPr>
          <w:p w14:paraId="59EF2A9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Company 2</w:t>
            </w:r>
          </w:p>
        </w:tc>
        <w:tc>
          <w:tcPr>
            <w:tcW w:w="4399" w:type="dxa"/>
            <w:gridSpan w:val="15"/>
            <w:tcBorders>
              <w:right w:val="single" w:sz="4" w:space="0" w:color="C0C0C0"/>
            </w:tcBorders>
            <w:vAlign w:val="center"/>
          </w:tcPr>
          <w:p w14:paraId="47419E0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14:paraId="3B591F3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870" w:type="dxa"/>
            <w:gridSpan w:val="12"/>
            <w:vAlign w:val="center"/>
          </w:tcPr>
          <w:p w14:paraId="650FF15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(           )</w:t>
            </w:r>
          </w:p>
        </w:tc>
      </w:tr>
      <w:tr w:rsidR="00672211" w:rsidRPr="00733AE6" w14:paraId="710F7D0E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5"/>
          <w:wAfter w:w="68" w:type="dxa"/>
          <w:trHeight w:val="403"/>
          <w:jc w:val="center"/>
        </w:trPr>
        <w:tc>
          <w:tcPr>
            <w:tcW w:w="986" w:type="dxa"/>
            <w:gridSpan w:val="2"/>
            <w:vAlign w:val="center"/>
          </w:tcPr>
          <w:p w14:paraId="4832E41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411" w:type="dxa"/>
            <w:gridSpan w:val="16"/>
            <w:tcBorders>
              <w:right w:val="single" w:sz="4" w:space="0" w:color="C0C0C0"/>
            </w:tcBorders>
            <w:vAlign w:val="center"/>
          </w:tcPr>
          <w:p w14:paraId="6365790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14:paraId="46E2167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3692" w:type="dxa"/>
            <w:gridSpan w:val="10"/>
            <w:vAlign w:val="center"/>
          </w:tcPr>
          <w:p w14:paraId="6A84507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654948C6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5"/>
          <w:wAfter w:w="68" w:type="dxa"/>
          <w:trHeight w:val="403"/>
          <w:jc w:val="center"/>
        </w:trPr>
        <w:tc>
          <w:tcPr>
            <w:tcW w:w="718" w:type="dxa"/>
            <w:vAlign w:val="center"/>
          </w:tcPr>
          <w:p w14:paraId="7A3D792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703" w:type="dxa"/>
            <w:gridSpan w:val="3"/>
            <w:vAlign w:val="center"/>
          </w:tcPr>
          <w:p w14:paraId="235D726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4"/>
            <w:vAlign w:val="center"/>
          </w:tcPr>
          <w:p w14:paraId="52FAE44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7E13A811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C0C0C0"/>
            </w:tcBorders>
            <w:vAlign w:val="center"/>
          </w:tcPr>
          <w:p w14:paraId="53238A30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Responsibilities</w:t>
            </w:r>
          </w:p>
        </w:tc>
        <w:tc>
          <w:tcPr>
            <w:tcW w:w="6084" w:type="dxa"/>
            <w:gridSpan w:val="21"/>
            <w:vAlign w:val="center"/>
          </w:tcPr>
          <w:p w14:paraId="1579309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AE62AF9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5"/>
          <w:wAfter w:w="68" w:type="dxa"/>
          <w:trHeight w:val="288"/>
          <w:jc w:val="center"/>
        </w:trPr>
        <w:tc>
          <w:tcPr>
            <w:tcW w:w="10077" w:type="dxa"/>
            <w:gridSpan w:val="34"/>
            <w:tcBorders>
              <w:left w:val="nil"/>
              <w:right w:val="nil"/>
            </w:tcBorders>
            <w:vAlign w:val="center"/>
          </w:tcPr>
          <w:p w14:paraId="4779B7CF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238D5EE9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017EDAE7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7AA0839E" w14:textId="77777777" w:rsidR="00733AE6" w:rsidRPr="00733AE6" w:rsidRDefault="00733AE6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ECA676A" w14:textId="77777777">
        <w:trPr>
          <w:gridAfter w:val="2"/>
          <w:wAfter w:w="30" w:type="dxa"/>
          <w:trHeight w:hRule="exact" w:val="331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0B9175" w14:textId="77777777" w:rsidR="00733AE6" w:rsidRDefault="00733AE6" w:rsidP="00195009">
            <w:pPr>
              <w:rPr>
                <w:rFonts w:ascii="Times New Roman" w:hAnsi="Times New Roman" w:cs="Times New Roman"/>
              </w:rPr>
            </w:pPr>
          </w:p>
          <w:p w14:paraId="35D83136" w14:textId="77777777" w:rsidR="00733AE6" w:rsidRDefault="00733AE6" w:rsidP="00195009">
            <w:pPr>
              <w:rPr>
                <w:rFonts w:ascii="Times New Roman" w:hAnsi="Times New Roman" w:cs="Times New Roman"/>
              </w:rPr>
            </w:pPr>
          </w:p>
          <w:p w14:paraId="41E4BA43" w14:textId="77777777" w:rsidR="00733AE6" w:rsidRPr="00733AE6" w:rsidRDefault="00733AE6" w:rsidP="00195009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122DD09C" w14:textId="77777777">
        <w:trPr>
          <w:gridAfter w:val="2"/>
          <w:wAfter w:w="30" w:type="dxa"/>
          <w:trHeight w:hRule="exact" w:val="288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EE4DDC" w14:textId="77777777" w:rsidR="00672211" w:rsidRPr="00733AE6" w:rsidRDefault="00672211" w:rsidP="000C53B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lastRenderedPageBreak/>
              <w:t>ACADEMIC AND COMMUNITY ACTIVITIES</w:t>
            </w:r>
          </w:p>
        </w:tc>
      </w:tr>
      <w:tr w:rsidR="00672211" w:rsidRPr="00733AE6" w14:paraId="38CCBA88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A8A26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6BFA7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B73F93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2D02A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CC744A1" w14:textId="77777777">
        <w:trPr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1CCDD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11BA8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2D857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5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65F77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D2F31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Describe Organization </w:t>
            </w:r>
          </w:p>
        </w:tc>
        <w:tc>
          <w:tcPr>
            <w:tcW w:w="5791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C4539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5FB3EC91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A0DC0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260F60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28A201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DBC8D1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054E9E09" w14:textId="77777777">
        <w:trPr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874D1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A46F93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59318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5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CE84D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CB737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Describe Organization </w:t>
            </w:r>
          </w:p>
        </w:tc>
        <w:tc>
          <w:tcPr>
            <w:tcW w:w="5791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1A698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793BD33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1171D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495C9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72B127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02EEE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BC3ED6D" w14:textId="77777777">
        <w:trPr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CE50F3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046B31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912CC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5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7104B3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CE187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Describe Organization </w:t>
            </w:r>
          </w:p>
        </w:tc>
        <w:tc>
          <w:tcPr>
            <w:tcW w:w="5791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8DC4C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D383C9D" w14:textId="77777777">
        <w:trPr>
          <w:gridAfter w:val="2"/>
          <w:wAfter w:w="30" w:type="dxa"/>
          <w:trHeight w:hRule="exact" w:val="331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78393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5EA8CA1" w14:textId="77777777">
        <w:trPr>
          <w:gridAfter w:val="2"/>
          <w:wAfter w:w="30" w:type="dxa"/>
          <w:trHeight w:hRule="exact" w:val="288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A2502" w14:textId="77777777" w:rsidR="00672211" w:rsidRPr="00733AE6" w:rsidRDefault="00672211" w:rsidP="000C53B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honors and awards received</w:t>
            </w:r>
          </w:p>
        </w:tc>
      </w:tr>
      <w:tr w:rsidR="00672211" w:rsidRPr="00733AE6" w14:paraId="1D871234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21BA3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F236A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28BBD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Honor/Award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AA63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C001CEB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D216C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C126E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FF24A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Honor/Award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2E9467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00A2656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62339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6322D8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3C886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Honor/Award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4A437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2979650A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6D746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67D7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D8EC7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Honor/Award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56D9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17E03E80" w14:textId="77777777">
        <w:trPr>
          <w:gridAfter w:val="2"/>
          <w:wAfter w:w="30" w:type="dxa"/>
          <w:trHeight w:hRule="exact" w:val="331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25F2C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FA1F7E4" w14:textId="77777777">
        <w:trPr>
          <w:gridAfter w:val="2"/>
          <w:wAfter w:w="30" w:type="dxa"/>
          <w:trHeight w:hRule="exact" w:val="331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CA656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647EC97" w14:textId="77777777">
        <w:trPr>
          <w:gridAfter w:val="2"/>
          <w:wAfter w:w="30" w:type="dxa"/>
          <w:trHeight w:hRule="exact" w:val="288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AFB1E1" w14:textId="77777777" w:rsidR="00672211" w:rsidRPr="00733AE6" w:rsidRDefault="00672211" w:rsidP="000C53B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LIST Source(s) and amount(s) of other financial aid you expect to apply and/or to receive</w:t>
            </w:r>
          </w:p>
        </w:tc>
      </w:tr>
      <w:tr w:rsidR="00672211" w:rsidRPr="00733AE6" w14:paraId="74A49386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4C2D41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70ECA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32CA6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Amount Expected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8BE387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EC615AF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BC619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F86C2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5A7BB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Amount Expected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83FD8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22D9F75D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3AE113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D94B2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25DCC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Amount Expected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94B46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40D2D73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F36EB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C658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01066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Amount Expected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605798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141E1EFA" w14:textId="77777777">
        <w:trPr>
          <w:gridAfter w:val="2"/>
          <w:wAfter w:w="30" w:type="dxa"/>
          <w:trHeight w:hRule="exact" w:val="288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955656" w14:textId="77777777" w:rsidR="00672211" w:rsidRPr="00733AE6" w:rsidRDefault="00672211" w:rsidP="000C53B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2211" w:rsidRPr="00733AE6" w14:paraId="572E12BB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970880" w14:textId="77777777" w:rsidR="00672211" w:rsidRPr="0068697A" w:rsidRDefault="00672211" w:rsidP="000C53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9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="006869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IELD OF STUDY</w:t>
            </w:r>
          </w:p>
        </w:tc>
      </w:tr>
      <w:tr w:rsidR="00672211" w:rsidRPr="00733AE6" w14:paraId="10E22F7A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916FE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Intended Major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7F57F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5FB260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Intended Minor</w:t>
            </w:r>
          </w:p>
        </w:tc>
        <w:tc>
          <w:tcPr>
            <w:tcW w:w="451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AAD2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60C71973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42187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If undecided, what field of study interests you most?</w:t>
            </w:r>
          </w:p>
        </w:tc>
      </w:tr>
      <w:tr w:rsidR="00672211" w:rsidRPr="00733AE6" w14:paraId="4F6536EA" w14:textId="77777777">
        <w:trPr>
          <w:gridAfter w:val="2"/>
          <w:wAfter w:w="30" w:type="dxa"/>
          <w:trHeight w:hRule="exact" w:val="403"/>
          <w:jc w:val="center"/>
        </w:trPr>
        <w:tc>
          <w:tcPr>
            <w:tcW w:w="10115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282FB6" w14:textId="77777777" w:rsidR="00672211" w:rsidRDefault="00672211" w:rsidP="000C53BE">
            <w:pPr>
              <w:rPr>
                <w:rFonts w:ascii="Times New Roman" w:hAnsi="Times New Roman" w:cs="Times New Roman"/>
              </w:rPr>
            </w:pPr>
          </w:p>
          <w:p w14:paraId="0DBB3848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626AC97E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35C0CE7A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40BDE0C8" w14:textId="77777777" w:rsidR="00733AE6" w:rsidRPr="00733AE6" w:rsidRDefault="00733AE6" w:rsidP="000C53BE">
            <w:pPr>
              <w:rPr>
                <w:rFonts w:ascii="Times New Roman" w:hAnsi="Times New Roman" w:cs="Times New Roman"/>
              </w:rPr>
            </w:pPr>
          </w:p>
        </w:tc>
      </w:tr>
    </w:tbl>
    <w:p w14:paraId="78F89C2D" w14:textId="77777777" w:rsidR="00733AE6" w:rsidRDefault="00733AE6">
      <w:r>
        <w:br w:type="page"/>
      </w:r>
    </w:p>
    <w:tbl>
      <w:tblPr>
        <w:tblW w:w="1011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62"/>
        <w:gridCol w:w="4138"/>
        <w:gridCol w:w="902"/>
        <w:gridCol w:w="11"/>
        <w:gridCol w:w="169"/>
        <w:gridCol w:w="11"/>
        <w:gridCol w:w="286"/>
        <w:gridCol w:w="677"/>
        <w:gridCol w:w="2421"/>
        <w:gridCol w:w="38"/>
      </w:tblGrid>
      <w:tr w:rsidR="00672211" w:rsidRPr="00733AE6" w14:paraId="47B221A5" w14:textId="77777777" w:rsidTr="00733AE6">
        <w:trPr>
          <w:trHeight w:hRule="exact" w:val="331"/>
          <w:jc w:val="center"/>
        </w:trPr>
        <w:tc>
          <w:tcPr>
            <w:tcW w:w="10115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8C5D23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  <w:p w14:paraId="47DDEC0B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27B5443B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700743ED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61C5D9A6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7E3BAD90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527E5B9B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548D3188" w14:textId="77777777" w:rsidR="00733AE6" w:rsidRPr="00733AE6" w:rsidRDefault="00733AE6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9F2C245" w14:textId="77777777" w:rsidTr="00733AE6">
        <w:trPr>
          <w:trHeight w:hRule="exact" w:val="288"/>
          <w:jc w:val="center"/>
        </w:trPr>
        <w:tc>
          <w:tcPr>
            <w:tcW w:w="1011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C19EB8" w14:textId="77777777" w:rsidR="00672211" w:rsidRPr="00733AE6" w:rsidRDefault="00672211" w:rsidP="00F264EB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References</w:t>
            </w:r>
          </w:p>
        </w:tc>
      </w:tr>
      <w:tr w:rsidR="00672211" w:rsidRPr="00733AE6" w14:paraId="205B954C" w14:textId="77777777" w:rsidTr="00733AE6">
        <w:trPr>
          <w:trHeight w:hRule="exact" w:val="807"/>
          <w:jc w:val="center"/>
        </w:trPr>
        <w:tc>
          <w:tcPr>
            <w:tcW w:w="1011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13D191" w14:textId="77777777" w:rsidR="00672211" w:rsidRPr="00733AE6" w:rsidRDefault="00672211" w:rsidP="007229D0">
            <w:pPr>
              <w:pStyle w:val="Italics"/>
              <w:rPr>
                <w:rFonts w:ascii="Times New Roman" w:hAnsi="Times New Roman" w:cs="Times New Roman"/>
                <w:b/>
                <w:bCs/>
              </w:rPr>
            </w:pPr>
            <w:r w:rsidRPr="00733AE6">
              <w:rPr>
                <w:rFonts w:ascii="Times New Roman" w:hAnsi="Times New Roman" w:cs="Times New Roman"/>
              </w:rPr>
              <w:t>Please list three (3) professional references who will write confidentially about your character and/or financial need.</w:t>
            </w:r>
            <w:r w:rsidRPr="00733AE6">
              <w:rPr>
                <w:rFonts w:ascii="Times New Roman" w:hAnsi="Times New Roman" w:cs="Times New Roman"/>
                <w:b/>
                <w:bCs/>
              </w:rPr>
              <w:t xml:space="preserve"> These letters must accompany this application. Your application will be considered incomplete if all three are not attached.   One</w:t>
            </w:r>
            <w:r w:rsidR="00366498" w:rsidRPr="00733A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33AE6">
              <w:rPr>
                <w:rFonts w:ascii="Times New Roman" w:hAnsi="Times New Roman" w:cs="Times New Roman"/>
                <w:b/>
                <w:bCs/>
              </w:rPr>
              <w:t>(1) must be from an advisor or pro</w:t>
            </w:r>
            <w:r w:rsidR="00CF6591">
              <w:rPr>
                <w:rFonts w:ascii="Times New Roman" w:hAnsi="Times New Roman" w:cs="Times New Roman"/>
                <w:b/>
                <w:bCs/>
              </w:rPr>
              <w:t>fessor and the other two (2) must</w:t>
            </w:r>
            <w:r w:rsidRPr="00733AE6">
              <w:rPr>
                <w:rFonts w:ascii="Times New Roman" w:hAnsi="Times New Roman" w:cs="Times New Roman"/>
                <w:b/>
                <w:bCs/>
              </w:rPr>
              <w:t xml:space="preserve"> be from work, church or community affiliation.</w:t>
            </w:r>
          </w:p>
        </w:tc>
      </w:tr>
      <w:tr w:rsidR="00672211" w:rsidRPr="00733AE6" w14:paraId="1D8A76A9" w14:textId="77777777" w:rsidTr="00733AE6">
        <w:trPr>
          <w:trHeight w:hRule="exact" w:val="403"/>
          <w:jc w:val="center"/>
        </w:trPr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7B548E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413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7C485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EB02C0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343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D550D3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676AA5FE" w14:textId="77777777" w:rsidTr="00733AE6">
        <w:trPr>
          <w:trHeight w:hRule="exact" w:val="403"/>
          <w:jc w:val="center"/>
        </w:trPr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3F6FA39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413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EA4BD4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6BC5CD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61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9035BE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(           )</w:t>
            </w:r>
          </w:p>
        </w:tc>
      </w:tr>
      <w:tr w:rsidR="00672211" w:rsidRPr="00733AE6" w14:paraId="665801E0" w14:textId="77777777" w:rsidTr="00733AE6">
        <w:trPr>
          <w:trHeight w:hRule="exact" w:val="403"/>
          <w:jc w:val="center"/>
        </w:trPr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6EF7BD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65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22C7CF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1A57FD53" w14:textId="77777777" w:rsidTr="00733AE6">
        <w:trPr>
          <w:trHeight w:hRule="exact" w:val="403"/>
          <w:jc w:val="center"/>
        </w:trPr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4CE420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413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D87770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6AFF66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342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D49B55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B94C29D" w14:textId="77777777" w:rsidTr="00733AE6">
        <w:trPr>
          <w:trHeight w:hRule="exact" w:val="403"/>
          <w:jc w:val="center"/>
        </w:trPr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9E0CE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413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62CDA5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77FBD8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60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5838F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(           )</w:t>
            </w:r>
          </w:p>
        </w:tc>
      </w:tr>
      <w:tr w:rsidR="00672211" w:rsidRPr="00733AE6" w14:paraId="60436584" w14:textId="77777777" w:rsidTr="00733AE6">
        <w:trPr>
          <w:trHeight w:hRule="exact" w:val="403"/>
          <w:jc w:val="center"/>
        </w:trPr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FAEDAF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65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7D200D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3D4A51D" w14:textId="77777777" w:rsidTr="00733AE6">
        <w:trPr>
          <w:trHeight w:hRule="exact" w:val="403"/>
          <w:jc w:val="center"/>
        </w:trPr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9A6E25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413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803838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F9675A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342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FECB93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58FCD352" w14:textId="77777777" w:rsidTr="00733AE6">
        <w:trPr>
          <w:trHeight w:hRule="exact" w:val="403"/>
          <w:jc w:val="center"/>
        </w:trPr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FCF13C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413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370672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FF29FE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60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FAC24D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(           )</w:t>
            </w:r>
          </w:p>
        </w:tc>
      </w:tr>
      <w:tr w:rsidR="00672211" w:rsidRPr="00733AE6" w14:paraId="651C3459" w14:textId="77777777" w:rsidTr="00733AE6">
        <w:trPr>
          <w:trHeight w:hRule="exact" w:val="403"/>
          <w:jc w:val="center"/>
        </w:trPr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43D856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65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CF5C7F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5C13E18E" w14:textId="77777777" w:rsidTr="00733AE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38" w:type="dxa"/>
          <w:trHeight w:val="288"/>
          <w:jc w:val="center"/>
        </w:trPr>
        <w:tc>
          <w:tcPr>
            <w:tcW w:w="10077" w:type="dxa"/>
            <w:gridSpan w:val="9"/>
            <w:vAlign w:val="center"/>
          </w:tcPr>
          <w:p w14:paraId="06112DBA" w14:textId="77777777" w:rsidR="00672211" w:rsidRPr="00733AE6" w:rsidRDefault="00672211" w:rsidP="000C53B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Personal Statement/Essay</w:t>
            </w:r>
          </w:p>
        </w:tc>
      </w:tr>
      <w:tr w:rsidR="00672211" w:rsidRPr="00733AE6" w14:paraId="612FD59A" w14:textId="77777777" w:rsidTr="00733AE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38" w:type="dxa"/>
          <w:trHeight w:val="1008"/>
          <w:jc w:val="center"/>
        </w:trPr>
        <w:tc>
          <w:tcPr>
            <w:tcW w:w="10077" w:type="dxa"/>
            <w:gridSpan w:val="9"/>
            <w:tcBorders>
              <w:top w:val="nil"/>
            </w:tcBorders>
            <w:vAlign w:val="center"/>
          </w:tcPr>
          <w:p w14:paraId="01C0EC24" w14:textId="77777777" w:rsidR="00672211" w:rsidRPr="00733AE6" w:rsidRDefault="00672211" w:rsidP="00D33607">
            <w:pPr>
              <w:pStyle w:val="Disclaimer"/>
              <w:spacing w:after="0" w:line="240" w:lineRule="auto"/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In 100 - 200 </w:t>
            </w:r>
            <w:r w:rsidR="00D81D31">
              <w:rPr>
                <w:rFonts w:ascii="Times New Roman" w:hAnsi="Times New Roman" w:cs="Times New Roman"/>
              </w:rPr>
              <w:t xml:space="preserve">words, explain why you </w:t>
            </w:r>
            <w:r w:rsidR="00F417AC">
              <w:rPr>
                <w:rFonts w:ascii="Times New Roman" w:hAnsi="Times New Roman" w:cs="Times New Roman"/>
              </w:rPr>
              <w:t>should be awarded this scholarship and the benefits on a short-term and long-term basis.</w:t>
            </w:r>
            <w:r w:rsidRPr="00733AE6">
              <w:rPr>
                <w:rFonts w:ascii="Times New Roman" w:hAnsi="Times New Roman" w:cs="Times New Roman"/>
              </w:rPr>
              <w:t xml:space="preserve"> This must be n</w:t>
            </w:r>
            <w:r w:rsidR="00366498" w:rsidRPr="00733AE6">
              <w:rPr>
                <w:rFonts w:ascii="Times New Roman" w:hAnsi="Times New Roman" w:cs="Times New Roman"/>
              </w:rPr>
              <w:t xml:space="preserve">eatly typed and doubled spaced </w:t>
            </w:r>
            <w:r w:rsidRPr="00733AE6">
              <w:rPr>
                <w:rFonts w:ascii="Times New Roman" w:hAnsi="Times New Roman" w:cs="Times New Roman"/>
              </w:rPr>
              <w:t xml:space="preserve">on a separate sheet. </w:t>
            </w:r>
          </w:p>
        </w:tc>
      </w:tr>
      <w:tr w:rsidR="00672211" w:rsidRPr="00733AE6" w14:paraId="581B27D6" w14:textId="77777777" w:rsidTr="00733AE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38" w:type="dxa"/>
          <w:trHeight w:val="288"/>
          <w:jc w:val="center"/>
        </w:trPr>
        <w:tc>
          <w:tcPr>
            <w:tcW w:w="10077" w:type="dxa"/>
            <w:gridSpan w:val="9"/>
            <w:shd w:val="clear" w:color="auto" w:fill="E6E6E6"/>
            <w:vAlign w:val="center"/>
          </w:tcPr>
          <w:p w14:paraId="03225B74" w14:textId="77777777" w:rsidR="00672211" w:rsidRPr="00733AE6" w:rsidRDefault="00672211" w:rsidP="00F264EB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Disclaimer and Signature</w:t>
            </w:r>
          </w:p>
        </w:tc>
      </w:tr>
      <w:tr w:rsidR="00672211" w:rsidRPr="00733AE6" w14:paraId="7AE2D33A" w14:textId="77777777" w:rsidTr="00733AE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38" w:type="dxa"/>
          <w:trHeight w:val="1008"/>
          <w:jc w:val="center"/>
        </w:trPr>
        <w:tc>
          <w:tcPr>
            <w:tcW w:w="10077" w:type="dxa"/>
            <w:gridSpan w:val="9"/>
            <w:tcBorders>
              <w:top w:val="nil"/>
            </w:tcBorders>
            <w:vAlign w:val="center"/>
          </w:tcPr>
          <w:p w14:paraId="24D42D83" w14:textId="77777777" w:rsidR="00672211" w:rsidRPr="00733AE6" w:rsidRDefault="00672211" w:rsidP="00730DAB">
            <w:pPr>
              <w:pStyle w:val="Disclaimer"/>
              <w:spacing w:after="0"/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I certify that my answers are true and complete to the best of my knowledge.  If this application leads to me being selected for a scholarship, I understand that false or misleading information in my application or interview may result in the retraction of the scholarship. I also understand that I will adhere to the requirements and procedures required by </w:t>
            </w:r>
            <w:r w:rsidR="00730DAB">
              <w:rPr>
                <w:rFonts w:ascii="Times New Roman" w:hAnsi="Times New Roman" w:cs="Times New Roman"/>
              </w:rPr>
              <w:t xml:space="preserve">Zeta Phi Beta Sorority, Inc. </w:t>
            </w:r>
            <w:r w:rsidRPr="00733AE6">
              <w:rPr>
                <w:rFonts w:ascii="Times New Roman" w:hAnsi="Times New Roman" w:cs="Times New Roman"/>
              </w:rPr>
              <w:t xml:space="preserve">Epsilon Xi Zeta Chapter, otherwise any awards can be delayed or revoked.  I agree to follow the guidelines and criteria as stipulated by </w:t>
            </w:r>
            <w:r w:rsidR="00730DAB">
              <w:rPr>
                <w:rFonts w:ascii="Times New Roman" w:hAnsi="Times New Roman" w:cs="Times New Roman"/>
              </w:rPr>
              <w:t xml:space="preserve">Zeta Phi Beta Sorority, Inc. </w:t>
            </w:r>
            <w:r w:rsidRPr="00733AE6">
              <w:rPr>
                <w:rFonts w:ascii="Times New Roman" w:hAnsi="Times New Roman" w:cs="Times New Roman"/>
              </w:rPr>
              <w:t>Epsilon Xi Zeta Chapter</w:t>
            </w:r>
            <w:r w:rsidR="00730DAB">
              <w:rPr>
                <w:rFonts w:ascii="Times New Roman" w:hAnsi="Times New Roman" w:cs="Times New Roman"/>
              </w:rPr>
              <w:t xml:space="preserve"> </w:t>
            </w:r>
            <w:r w:rsidRPr="00733AE6">
              <w:rPr>
                <w:rFonts w:ascii="Times New Roman" w:hAnsi="Times New Roman" w:cs="Times New Roman"/>
              </w:rPr>
              <w:t>or I will forfeit any and all scholarship funds.</w:t>
            </w:r>
          </w:p>
        </w:tc>
      </w:tr>
      <w:tr w:rsidR="00672211" w:rsidRPr="00733AE6" w14:paraId="749A42C8" w14:textId="77777777" w:rsidTr="00733AE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38" w:type="dxa"/>
          <w:trHeight w:val="403"/>
          <w:jc w:val="center"/>
        </w:trPr>
        <w:tc>
          <w:tcPr>
            <w:tcW w:w="1462" w:type="dxa"/>
            <w:tcBorders>
              <w:right w:val="nil"/>
            </w:tcBorders>
            <w:vAlign w:val="center"/>
          </w:tcPr>
          <w:p w14:paraId="6ACE53B3" w14:textId="77777777" w:rsidR="00672211" w:rsidRPr="00733AE6" w:rsidRDefault="00672211" w:rsidP="0019779B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Applicant Signature</w:t>
            </w:r>
          </w:p>
        </w:tc>
        <w:tc>
          <w:tcPr>
            <w:tcW w:w="5517" w:type="dxa"/>
            <w:gridSpan w:val="6"/>
            <w:tcBorders>
              <w:left w:val="nil"/>
              <w:right w:val="nil"/>
            </w:tcBorders>
            <w:vAlign w:val="center"/>
          </w:tcPr>
          <w:p w14:paraId="086DEF25" w14:textId="77777777" w:rsidR="00672211" w:rsidRPr="00733AE6" w:rsidRDefault="00672211" w:rsidP="001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14:paraId="7C7C0E51" w14:textId="77777777" w:rsidR="00672211" w:rsidRPr="00733AE6" w:rsidRDefault="00672211" w:rsidP="0019779B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14:paraId="3E3E3C40" w14:textId="77777777" w:rsidR="00672211" w:rsidRPr="00733AE6" w:rsidRDefault="00672211" w:rsidP="0019779B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699E497" w14:textId="77777777" w:rsidTr="00733AE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38" w:type="dxa"/>
          <w:trHeight w:val="403"/>
          <w:jc w:val="center"/>
        </w:trPr>
        <w:tc>
          <w:tcPr>
            <w:tcW w:w="1462" w:type="dxa"/>
            <w:tcBorders>
              <w:right w:val="nil"/>
            </w:tcBorders>
            <w:vAlign w:val="center"/>
          </w:tcPr>
          <w:p w14:paraId="5D00E33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Parent/Guardian Signature</w:t>
            </w:r>
            <w:r w:rsidR="00CF6591">
              <w:rPr>
                <w:rFonts w:ascii="Times New Roman" w:hAnsi="Times New Roman" w:cs="Times New Roman"/>
              </w:rPr>
              <w:t xml:space="preserve"> (optional)</w:t>
            </w:r>
          </w:p>
        </w:tc>
        <w:tc>
          <w:tcPr>
            <w:tcW w:w="5517" w:type="dxa"/>
            <w:gridSpan w:val="6"/>
            <w:tcBorders>
              <w:left w:val="nil"/>
              <w:right w:val="nil"/>
            </w:tcBorders>
            <w:vAlign w:val="center"/>
          </w:tcPr>
          <w:p w14:paraId="0618EEC7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14:paraId="058CF43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14:paraId="0B81334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</w:tbl>
    <w:p w14:paraId="08E369F9" w14:textId="77777777" w:rsidR="00672211" w:rsidRPr="00733AE6" w:rsidRDefault="00672211" w:rsidP="002A733C"/>
    <w:p w14:paraId="17652557" w14:textId="0D164B4D" w:rsidR="00672211" w:rsidRPr="000D5346" w:rsidRDefault="00733AE6" w:rsidP="00733AE6">
      <w:pPr>
        <w:pStyle w:val="Heading1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0D5346">
        <w:rPr>
          <w:rFonts w:ascii="Times New Roman" w:hAnsi="Times New Roman" w:cs="Times New Roman"/>
          <w:sz w:val="24"/>
          <w:szCs w:val="24"/>
        </w:rPr>
        <w:t xml:space="preserve">       </w:t>
      </w:r>
      <w:r w:rsidR="008D3786">
        <w:rPr>
          <w:rFonts w:ascii="Times New Roman" w:hAnsi="Times New Roman" w:cs="Times New Roman"/>
          <w:sz w:val="24"/>
          <w:szCs w:val="24"/>
        </w:rPr>
        <w:t>Applications must be Received</w:t>
      </w:r>
      <w:r w:rsidR="00366498" w:rsidRPr="000D5346">
        <w:rPr>
          <w:rFonts w:ascii="Times New Roman" w:hAnsi="Times New Roman" w:cs="Times New Roman"/>
          <w:sz w:val="24"/>
          <w:szCs w:val="24"/>
        </w:rPr>
        <w:t xml:space="preserve"> by </w:t>
      </w:r>
      <w:r w:rsidR="000B1BE2" w:rsidRPr="000D5346">
        <w:rPr>
          <w:rFonts w:ascii="Times New Roman" w:hAnsi="Times New Roman" w:cs="Times New Roman"/>
          <w:sz w:val="24"/>
          <w:szCs w:val="24"/>
        </w:rPr>
        <w:t xml:space="preserve">March </w:t>
      </w:r>
      <w:r w:rsidR="005079F1">
        <w:rPr>
          <w:rFonts w:ascii="Times New Roman" w:hAnsi="Times New Roman" w:cs="Times New Roman"/>
          <w:sz w:val="24"/>
          <w:szCs w:val="24"/>
        </w:rPr>
        <w:t>15</w:t>
      </w:r>
      <w:r w:rsidR="000B1BE2" w:rsidRPr="000D5346">
        <w:rPr>
          <w:rFonts w:ascii="Times New Roman" w:hAnsi="Times New Roman" w:cs="Times New Roman"/>
          <w:sz w:val="24"/>
          <w:szCs w:val="24"/>
        </w:rPr>
        <w:t>, 20</w:t>
      </w:r>
      <w:r w:rsidR="00041CC8">
        <w:rPr>
          <w:rFonts w:ascii="Times New Roman" w:hAnsi="Times New Roman" w:cs="Times New Roman"/>
          <w:sz w:val="24"/>
          <w:szCs w:val="24"/>
        </w:rPr>
        <w:t>20.</w:t>
      </w:r>
      <w:bookmarkStart w:id="0" w:name="_GoBack"/>
      <w:bookmarkEnd w:id="0"/>
    </w:p>
    <w:p w14:paraId="1E5630B5" w14:textId="77777777" w:rsidR="00672211" w:rsidRPr="000D5346" w:rsidRDefault="00672211" w:rsidP="00733AE6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6B9748C6" w14:textId="77777777" w:rsidR="00672211" w:rsidRPr="000D5346" w:rsidRDefault="00733AE6" w:rsidP="00733AE6">
      <w:pPr>
        <w:rPr>
          <w:rFonts w:ascii="Times New Roman" w:hAnsi="Times New Roman" w:cs="Times New Roman"/>
          <w:sz w:val="24"/>
          <w:szCs w:val="24"/>
        </w:rPr>
      </w:pPr>
      <w:r w:rsidRPr="000D534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72211" w:rsidRPr="000D5346">
        <w:rPr>
          <w:rFonts w:ascii="Times New Roman" w:hAnsi="Times New Roman" w:cs="Times New Roman"/>
          <w:b/>
          <w:bCs/>
          <w:sz w:val="24"/>
          <w:szCs w:val="24"/>
        </w:rPr>
        <w:t>Please return the completed application along with supplemental materials to</w:t>
      </w:r>
      <w:r w:rsidR="00672211" w:rsidRPr="000D5346">
        <w:rPr>
          <w:rFonts w:ascii="Times New Roman" w:hAnsi="Times New Roman" w:cs="Times New Roman"/>
          <w:sz w:val="24"/>
          <w:szCs w:val="24"/>
        </w:rPr>
        <w:t>:</w:t>
      </w:r>
    </w:p>
    <w:p w14:paraId="25CFB68A" w14:textId="77777777" w:rsidR="00672211" w:rsidRPr="000D5346" w:rsidRDefault="00672211" w:rsidP="00733AE6">
      <w:pPr>
        <w:rPr>
          <w:rFonts w:ascii="Times New Roman" w:hAnsi="Times New Roman" w:cs="Times New Roman"/>
          <w:sz w:val="24"/>
          <w:szCs w:val="24"/>
        </w:rPr>
      </w:pPr>
    </w:p>
    <w:p w14:paraId="2C9A811C" w14:textId="77777777" w:rsidR="00672211" w:rsidRPr="000D5346" w:rsidRDefault="00733AE6" w:rsidP="00733AE6">
      <w:pPr>
        <w:rPr>
          <w:rFonts w:ascii="Times New Roman" w:hAnsi="Times New Roman" w:cs="Times New Roman"/>
          <w:sz w:val="24"/>
          <w:szCs w:val="24"/>
        </w:rPr>
      </w:pPr>
      <w:r w:rsidRPr="000D5346">
        <w:rPr>
          <w:rFonts w:ascii="Times New Roman" w:hAnsi="Times New Roman" w:cs="Times New Roman"/>
          <w:sz w:val="24"/>
          <w:szCs w:val="24"/>
        </w:rPr>
        <w:t xml:space="preserve">      </w:t>
      </w:r>
      <w:r w:rsidR="00672211" w:rsidRPr="000D5346">
        <w:rPr>
          <w:rFonts w:ascii="Times New Roman" w:hAnsi="Times New Roman" w:cs="Times New Roman"/>
          <w:sz w:val="24"/>
          <w:szCs w:val="24"/>
        </w:rPr>
        <w:t>Zeta Phi Beta Sorority, Inc.</w:t>
      </w:r>
    </w:p>
    <w:p w14:paraId="3E57D2C2" w14:textId="77777777" w:rsidR="00672211" w:rsidRPr="000D5346" w:rsidRDefault="00733AE6" w:rsidP="00733AE6">
      <w:pPr>
        <w:rPr>
          <w:rFonts w:ascii="Times New Roman" w:hAnsi="Times New Roman" w:cs="Times New Roman"/>
          <w:sz w:val="24"/>
          <w:szCs w:val="24"/>
        </w:rPr>
      </w:pPr>
      <w:r w:rsidRPr="000D5346">
        <w:rPr>
          <w:rFonts w:ascii="Times New Roman" w:hAnsi="Times New Roman" w:cs="Times New Roman"/>
          <w:sz w:val="24"/>
          <w:szCs w:val="24"/>
        </w:rPr>
        <w:t xml:space="preserve">      </w:t>
      </w:r>
      <w:r w:rsidR="00672211" w:rsidRPr="000D5346">
        <w:rPr>
          <w:rFonts w:ascii="Times New Roman" w:hAnsi="Times New Roman" w:cs="Times New Roman"/>
          <w:sz w:val="24"/>
          <w:szCs w:val="24"/>
        </w:rPr>
        <w:t>Epsilon Xi Zeta Chapter</w:t>
      </w:r>
    </w:p>
    <w:p w14:paraId="4A3D302C" w14:textId="77777777" w:rsidR="001B4141" w:rsidRDefault="001B4141" w:rsidP="0073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211" w:rsidRPr="000D5346">
        <w:rPr>
          <w:rFonts w:ascii="Times New Roman" w:hAnsi="Times New Roman" w:cs="Times New Roman"/>
          <w:sz w:val="24"/>
          <w:szCs w:val="24"/>
        </w:rPr>
        <w:t xml:space="preserve">Attn: </w:t>
      </w:r>
      <w:r w:rsidR="00CF5C4F">
        <w:rPr>
          <w:rFonts w:ascii="Times New Roman" w:hAnsi="Times New Roman" w:cs="Times New Roman"/>
          <w:sz w:val="24"/>
          <w:szCs w:val="24"/>
        </w:rPr>
        <w:t>Erika Lively</w:t>
      </w:r>
    </w:p>
    <w:p w14:paraId="286DDDB4" w14:textId="77777777" w:rsidR="00672211" w:rsidRPr="000D5346" w:rsidRDefault="001B4141" w:rsidP="001B4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211" w:rsidRPr="000D5346">
        <w:rPr>
          <w:rFonts w:ascii="Times New Roman" w:hAnsi="Times New Roman" w:cs="Times New Roman"/>
          <w:sz w:val="24"/>
          <w:szCs w:val="24"/>
        </w:rPr>
        <w:t>Scholarship Committee Chairperson</w:t>
      </w:r>
    </w:p>
    <w:p w14:paraId="19DF1471" w14:textId="77777777" w:rsidR="000D5346" w:rsidRDefault="00733AE6" w:rsidP="00733AE6">
      <w:pPr>
        <w:rPr>
          <w:rFonts w:ascii="Times New Roman" w:hAnsi="Times New Roman" w:cs="Times New Roman"/>
          <w:sz w:val="24"/>
          <w:szCs w:val="24"/>
        </w:rPr>
      </w:pPr>
      <w:r w:rsidRPr="000D5346">
        <w:rPr>
          <w:rFonts w:ascii="Times New Roman" w:hAnsi="Times New Roman" w:cs="Times New Roman"/>
          <w:sz w:val="24"/>
          <w:szCs w:val="24"/>
        </w:rPr>
        <w:t xml:space="preserve">      </w:t>
      </w:r>
      <w:r w:rsidR="00CF6591">
        <w:rPr>
          <w:rFonts w:ascii="Times New Roman" w:hAnsi="Times New Roman" w:cs="Times New Roman"/>
          <w:sz w:val="24"/>
          <w:szCs w:val="24"/>
        </w:rPr>
        <w:t>P.O. Box 7432</w:t>
      </w:r>
    </w:p>
    <w:p w14:paraId="1E1FE28F" w14:textId="77777777" w:rsidR="00672211" w:rsidRPr="000D5346" w:rsidRDefault="000D5346" w:rsidP="0073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3786">
        <w:rPr>
          <w:rFonts w:ascii="Times New Roman" w:hAnsi="Times New Roman" w:cs="Times New Roman"/>
          <w:sz w:val="24"/>
          <w:szCs w:val="24"/>
        </w:rPr>
        <w:t xml:space="preserve"> </w:t>
      </w:r>
      <w:r w:rsidR="00CF6591">
        <w:rPr>
          <w:rFonts w:ascii="Times New Roman" w:hAnsi="Times New Roman" w:cs="Times New Roman"/>
          <w:sz w:val="24"/>
          <w:szCs w:val="24"/>
        </w:rPr>
        <w:t>Trenton, NJ 08628</w:t>
      </w:r>
    </w:p>
    <w:p w14:paraId="48434192" w14:textId="77777777" w:rsidR="00672211" w:rsidRPr="00D81D31" w:rsidRDefault="00672211" w:rsidP="00D81D31">
      <w:pPr>
        <w:pStyle w:val="Heading1"/>
        <w:spacing w:before="0"/>
        <w:ind w:left="446"/>
        <w:rPr>
          <w:color w:val="3333FF"/>
          <w:sz w:val="20"/>
          <w:szCs w:val="20"/>
        </w:rPr>
      </w:pPr>
      <w:r w:rsidRPr="000D5346">
        <w:rPr>
          <w:color w:val="3333FF"/>
          <w:sz w:val="24"/>
          <w:szCs w:val="24"/>
        </w:rPr>
        <w:br w:type="page"/>
      </w:r>
    </w:p>
    <w:p w14:paraId="57374BAA" w14:textId="77777777" w:rsidR="00672211" w:rsidRPr="00CC0D3A" w:rsidRDefault="00672211" w:rsidP="00D33607">
      <w:pPr>
        <w:pStyle w:val="Heading1"/>
        <w:ind w:left="0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CC0D3A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>Criteria for</w:t>
      </w:r>
      <w:r w:rsidR="00CF659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College</w:t>
      </w:r>
      <w:r w:rsidRPr="00CC0D3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Scholarship </w:t>
      </w:r>
      <w:r w:rsidR="00CF6591">
        <w:rPr>
          <w:rFonts w:ascii="Times New Roman" w:hAnsi="Times New Roman" w:cs="Times New Roman"/>
          <w:noProof/>
          <w:sz w:val="24"/>
          <w:szCs w:val="24"/>
          <w:u w:val="single"/>
        </w:rPr>
        <w:t>Application</w:t>
      </w:r>
    </w:p>
    <w:p w14:paraId="7F5E997D" w14:textId="77777777" w:rsidR="00672211" w:rsidRPr="00CC0D3A" w:rsidRDefault="00672211" w:rsidP="009321E7">
      <w:pPr>
        <w:rPr>
          <w:sz w:val="24"/>
          <w:szCs w:val="24"/>
          <w:u w:val="single"/>
        </w:rPr>
      </w:pPr>
    </w:p>
    <w:p w14:paraId="6B333D5B" w14:textId="77777777" w:rsidR="00672211" w:rsidRPr="00CC0D3A" w:rsidRDefault="00672211" w:rsidP="009321E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>Applicant mus</w:t>
      </w:r>
      <w:r w:rsidR="00D81D31">
        <w:rPr>
          <w:rFonts w:ascii="Times New Roman" w:hAnsi="Times New Roman" w:cs="Times New Roman"/>
          <w:sz w:val="24"/>
          <w:szCs w:val="24"/>
        </w:rPr>
        <w:t xml:space="preserve">t be a resident of Mercer County and attends an accredited </w:t>
      </w:r>
      <w:r w:rsidR="00ED0296">
        <w:rPr>
          <w:rFonts w:ascii="Times New Roman" w:hAnsi="Times New Roman" w:cs="Times New Roman"/>
          <w:sz w:val="24"/>
          <w:szCs w:val="24"/>
        </w:rPr>
        <w:t>4-</w:t>
      </w:r>
      <w:r w:rsidR="007C6380" w:rsidRPr="001B4141">
        <w:rPr>
          <w:rFonts w:ascii="Times New Roman" w:hAnsi="Times New Roman" w:cs="Times New Roman"/>
          <w:sz w:val="24"/>
          <w:szCs w:val="24"/>
        </w:rPr>
        <w:t xml:space="preserve">year </w:t>
      </w:r>
      <w:r w:rsidR="00ED0296">
        <w:rPr>
          <w:rFonts w:ascii="Times New Roman" w:hAnsi="Times New Roman" w:cs="Times New Roman"/>
          <w:sz w:val="24"/>
          <w:szCs w:val="24"/>
        </w:rPr>
        <w:t>c</w:t>
      </w:r>
      <w:r w:rsidR="007C6380" w:rsidRPr="001B4141">
        <w:rPr>
          <w:rFonts w:ascii="Times New Roman" w:hAnsi="Times New Roman" w:cs="Times New Roman"/>
          <w:sz w:val="24"/>
          <w:szCs w:val="24"/>
        </w:rPr>
        <w:t>ollege</w:t>
      </w:r>
      <w:r w:rsidR="00ED0296">
        <w:rPr>
          <w:rFonts w:ascii="Times New Roman" w:hAnsi="Times New Roman" w:cs="Times New Roman"/>
          <w:sz w:val="24"/>
          <w:szCs w:val="24"/>
        </w:rPr>
        <w:t>/u</w:t>
      </w:r>
      <w:r w:rsidR="00CC0D3A">
        <w:rPr>
          <w:rFonts w:ascii="Times New Roman" w:hAnsi="Times New Roman" w:cs="Times New Roman"/>
          <w:sz w:val="24"/>
          <w:szCs w:val="24"/>
        </w:rPr>
        <w:t>niversity</w:t>
      </w:r>
      <w:r w:rsidRPr="00CC0D3A">
        <w:rPr>
          <w:rFonts w:ascii="Times New Roman" w:hAnsi="Times New Roman" w:cs="Times New Roman"/>
          <w:sz w:val="24"/>
          <w:szCs w:val="24"/>
        </w:rPr>
        <w:t xml:space="preserve"> or be at the recommendation of an active</w:t>
      </w:r>
      <w:r w:rsidR="00F417AC">
        <w:rPr>
          <w:rFonts w:ascii="Times New Roman" w:hAnsi="Times New Roman" w:cs="Times New Roman"/>
          <w:sz w:val="24"/>
          <w:szCs w:val="24"/>
        </w:rPr>
        <w:t xml:space="preserve"> and financial</w:t>
      </w:r>
      <w:r w:rsidRPr="00CC0D3A">
        <w:rPr>
          <w:rFonts w:ascii="Times New Roman" w:hAnsi="Times New Roman" w:cs="Times New Roman"/>
          <w:sz w:val="24"/>
          <w:szCs w:val="24"/>
        </w:rPr>
        <w:t xml:space="preserve"> member of </w:t>
      </w:r>
      <w:r w:rsidR="00CC0D3A" w:rsidRPr="00CC0D3A">
        <w:rPr>
          <w:rFonts w:ascii="Times New Roman" w:hAnsi="Times New Roman" w:cs="Times New Roman"/>
          <w:sz w:val="24"/>
          <w:szCs w:val="24"/>
        </w:rPr>
        <w:t xml:space="preserve">Zeta Phi Beta Sorority, Inc. </w:t>
      </w:r>
      <w:r w:rsidRPr="00CC0D3A">
        <w:rPr>
          <w:rFonts w:ascii="Times New Roman" w:hAnsi="Times New Roman" w:cs="Times New Roman"/>
          <w:sz w:val="24"/>
          <w:szCs w:val="24"/>
        </w:rPr>
        <w:t>Epsilon Xi Zeta Chapter</w:t>
      </w:r>
      <w:r w:rsidR="00CC0D3A" w:rsidRPr="00CC0D3A">
        <w:rPr>
          <w:rFonts w:ascii="Times New Roman" w:hAnsi="Times New Roman" w:cs="Times New Roman"/>
          <w:sz w:val="24"/>
          <w:szCs w:val="24"/>
        </w:rPr>
        <w:t>.</w:t>
      </w:r>
    </w:p>
    <w:p w14:paraId="27C5AA18" w14:textId="77777777" w:rsidR="00672211" w:rsidRPr="00CC0D3A" w:rsidRDefault="00672211" w:rsidP="009321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51B330F" w14:textId="77777777" w:rsidR="00672211" w:rsidRPr="00CC0D3A" w:rsidRDefault="00672211" w:rsidP="00CC0D3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>Applicant must possess a 2.5 or higher cumulative grade point average (GPA)</w:t>
      </w:r>
      <w:r w:rsidR="00EB5CE2" w:rsidRPr="00CC0D3A">
        <w:rPr>
          <w:rFonts w:ascii="Times New Roman" w:hAnsi="Times New Roman" w:cs="Times New Roman"/>
          <w:sz w:val="24"/>
          <w:szCs w:val="24"/>
        </w:rPr>
        <w:t xml:space="preserve"> and semester GPA </w:t>
      </w:r>
      <w:r w:rsidR="00CC0D3A">
        <w:rPr>
          <w:rFonts w:ascii="Times New Roman" w:hAnsi="Times New Roman" w:cs="Times New Roman"/>
          <w:sz w:val="24"/>
          <w:szCs w:val="24"/>
        </w:rPr>
        <w:t xml:space="preserve">   </w:t>
      </w:r>
      <w:r w:rsidR="001B4141">
        <w:rPr>
          <w:rFonts w:ascii="Times New Roman" w:hAnsi="Times New Roman" w:cs="Times New Roman"/>
          <w:sz w:val="24"/>
          <w:szCs w:val="24"/>
        </w:rPr>
        <w:t xml:space="preserve">      </w:t>
      </w:r>
      <w:r w:rsidR="00EB5CE2" w:rsidRPr="00CC0D3A">
        <w:rPr>
          <w:rFonts w:ascii="Times New Roman" w:hAnsi="Times New Roman" w:cs="Times New Roman"/>
          <w:sz w:val="24"/>
          <w:szCs w:val="24"/>
        </w:rPr>
        <w:t>of 2.5 or higher</w:t>
      </w:r>
      <w:r w:rsidR="00CC0D3A" w:rsidRPr="00CC0D3A">
        <w:rPr>
          <w:rFonts w:ascii="Times New Roman" w:hAnsi="Times New Roman" w:cs="Times New Roman"/>
          <w:sz w:val="24"/>
          <w:szCs w:val="24"/>
        </w:rPr>
        <w:t xml:space="preserve">.  </w:t>
      </w:r>
      <w:r w:rsidRPr="00CC0D3A">
        <w:rPr>
          <w:rFonts w:ascii="Times New Roman" w:hAnsi="Times New Roman" w:cs="Times New Roman"/>
          <w:sz w:val="24"/>
          <w:szCs w:val="24"/>
        </w:rPr>
        <w:t xml:space="preserve">Applicant must produce </w:t>
      </w:r>
      <w:r w:rsidR="00CC0D3A">
        <w:rPr>
          <w:rFonts w:ascii="Times New Roman" w:hAnsi="Times New Roman" w:cs="Times New Roman"/>
          <w:sz w:val="24"/>
          <w:szCs w:val="24"/>
        </w:rPr>
        <w:t>an official t</w:t>
      </w:r>
      <w:r w:rsidRPr="00CC0D3A">
        <w:rPr>
          <w:rFonts w:ascii="Times New Roman" w:hAnsi="Times New Roman" w:cs="Times New Roman"/>
          <w:sz w:val="24"/>
          <w:szCs w:val="24"/>
        </w:rPr>
        <w:t xml:space="preserve">ranscript from their current </w:t>
      </w:r>
      <w:r w:rsidR="007C6380" w:rsidRPr="00CC0D3A">
        <w:rPr>
          <w:rFonts w:ascii="Times New Roman" w:hAnsi="Times New Roman" w:cs="Times New Roman"/>
          <w:sz w:val="24"/>
          <w:szCs w:val="24"/>
        </w:rPr>
        <w:t>college</w:t>
      </w:r>
      <w:r w:rsidR="00CC0D3A">
        <w:rPr>
          <w:rFonts w:ascii="Times New Roman" w:hAnsi="Times New Roman" w:cs="Times New Roman"/>
          <w:sz w:val="24"/>
          <w:szCs w:val="24"/>
        </w:rPr>
        <w:t>/university.</w:t>
      </w:r>
      <w:r w:rsidRPr="00CC0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2A635" w14:textId="77777777" w:rsidR="007C6380" w:rsidRPr="00CC0D3A" w:rsidRDefault="007C6380" w:rsidP="007C63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2F1E57" w14:textId="77777777" w:rsidR="00672211" w:rsidRPr="00CC0D3A" w:rsidRDefault="00672211" w:rsidP="009321E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>Applicant must submit three letters of recommendation as noted on the application. (</w:t>
      </w:r>
      <w:r w:rsidRPr="00CC0D3A">
        <w:rPr>
          <w:rFonts w:ascii="Times New Roman" w:hAnsi="Times New Roman" w:cs="Times New Roman"/>
          <w:b/>
          <w:bCs/>
          <w:sz w:val="24"/>
          <w:szCs w:val="24"/>
        </w:rPr>
        <w:t>Refer to the section entitled “References” for additional information</w:t>
      </w:r>
      <w:r w:rsidRPr="00CC0D3A">
        <w:rPr>
          <w:rFonts w:ascii="Times New Roman" w:hAnsi="Times New Roman" w:cs="Times New Roman"/>
          <w:sz w:val="24"/>
          <w:szCs w:val="24"/>
        </w:rPr>
        <w:t>).</w:t>
      </w:r>
    </w:p>
    <w:p w14:paraId="54ABB656" w14:textId="77777777" w:rsidR="00672211" w:rsidRPr="00CC0D3A" w:rsidRDefault="00672211" w:rsidP="009321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7EED10" w14:textId="77777777" w:rsidR="00672211" w:rsidRPr="00CC0D3A" w:rsidRDefault="00672211" w:rsidP="009321E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 xml:space="preserve">Each scholarship will be awarded </w:t>
      </w:r>
      <w:r w:rsidR="007C6380" w:rsidRPr="00CC0D3A">
        <w:rPr>
          <w:rFonts w:ascii="Times New Roman" w:hAnsi="Times New Roman" w:cs="Times New Roman"/>
          <w:sz w:val="24"/>
          <w:szCs w:val="24"/>
        </w:rPr>
        <w:t>on a year to year basis</w:t>
      </w:r>
      <w:r w:rsidRPr="00CC0D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96743" w14:textId="77777777" w:rsidR="00672211" w:rsidRPr="00CC0D3A" w:rsidRDefault="00672211" w:rsidP="00CF3816">
      <w:pPr>
        <w:ind w:left="720"/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>(</w:t>
      </w:r>
      <w:r w:rsidRPr="00CC0D3A">
        <w:rPr>
          <w:rFonts w:ascii="Times New Roman" w:hAnsi="Times New Roman" w:cs="Times New Roman"/>
          <w:b/>
          <w:bCs/>
          <w:sz w:val="24"/>
          <w:szCs w:val="24"/>
        </w:rPr>
        <w:t>Please note that scholarship recipients must supply proof of matriculation yearly and send transcript of grades each semester).</w:t>
      </w:r>
    </w:p>
    <w:p w14:paraId="4ADB571F" w14:textId="77777777" w:rsidR="00672211" w:rsidRPr="00CC0D3A" w:rsidRDefault="00672211" w:rsidP="009321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BAA1BAC" w14:textId="43E74019" w:rsidR="00672211" w:rsidRPr="00CC0D3A" w:rsidRDefault="008D3786" w:rsidP="003A7C49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application received</w:t>
      </w:r>
      <w:r w:rsidR="00672211" w:rsidRPr="00CC0D3A">
        <w:rPr>
          <w:rFonts w:ascii="Times New Roman" w:hAnsi="Times New Roman" w:cs="Times New Roman"/>
          <w:sz w:val="24"/>
          <w:szCs w:val="24"/>
        </w:rPr>
        <w:t xml:space="preserve"> after March </w:t>
      </w:r>
      <w:r w:rsidR="00E6366C">
        <w:rPr>
          <w:rFonts w:ascii="Times New Roman" w:hAnsi="Times New Roman" w:cs="Times New Roman"/>
          <w:sz w:val="24"/>
          <w:szCs w:val="24"/>
        </w:rPr>
        <w:t>1</w:t>
      </w:r>
      <w:r w:rsidR="005079F1">
        <w:rPr>
          <w:rFonts w:ascii="Times New Roman" w:hAnsi="Times New Roman" w:cs="Times New Roman"/>
          <w:sz w:val="24"/>
          <w:szCs w:val="24"/>
        </w:rPr>
        <w:t>5</w:t>
      </w:r>
      <w:r w:rsidR="00672211" w:rsidRPr="00CC0D3A">
        <w:rPr>
          <w:rFonts w:ascii="Times New Roman" w:hAnsi="Times New Roman" w:cs="Times New Roman"/>
          <w:sz w:val="24"/>
          <w:szCs w:val="24"/>
        </w:rPr>
        <w:t>, 20</w:t>
      </w:r>
      <w:r w:rsidR="00041CC8">
        <w:rPr>
          <w:rFonts w:ascii="Times New Roman" w:hAnsi="Times New Roman" w:cs="Times New Roman"/>
          <w:sz w:val="24"/>
          <w:szCs w:val="24"/>
        </w:rPr>
        <w:t>20</w:t>
      </w:r>
      <w:r w:rsidR="00672211" w:rsidRPr="00CC0D3A">
        <w:rPr>
          <w:rFonts w:ascii="Times New Roman" w:hAnsi="Times New Roman" w:cs="Times New Roman"/>
          <w:sz w:val="24"/>
          <w:szCs w:val="24"/>
        </w:rPr>
        <w:t xml:space="preserve"> </w:t>
      </w:r>
      <w:r w:rsidR="00672211" w:rsidRPr="00CC0D3A">
        <w:rPr>
          <w:rFonts w:ascii="Times New Roman" w:hAnsi="Times New Roman" w:cs="Times New Roman"/>
          <w:b/>
          <w:bCs/>
          <w:sz w:val="24"/>
          <w:szCs w:val="24"/>
        </w:rPr>
        <w:t>will not be considered.</w:t>
      </w:r>
      <w:r w:rsidR="00672211" w:rsidRPr="00CC0D3A">
        <w:rPr>
          <w:rFonts w:ascii="Times New Roman" w:hAnsi="Times New Roman" w:cs="Times New Roman"/>
          <w:sz w:val="24"/>
          <w:szCs w:val="24"/>
        </w:rPr>
        <w:t xml:space="preserve"> </w:t>
      </w:r>
      <w:r w:rsidR="00CC0D3A">
        <w:rPr>
          <w:rFonts w:ascii="Times New Roman" w:hAnsi="Times New Roman" w:cs="Times New Roman"/>
          <w:sz w:val="24"/>
          <w:szCs w:val="24"/>
        </w:rPr>
        <w:t>Official t</w:t>
      </w:r>
      <w:r w:rsidR="00672211" w:rsidRPr="00CC0D3A">
        <w:rPr>
          <w:rFonts w:ascii="Times New Roman" w:hAnsi="Times New Roman" w:cs="Times New Roman"/>
          <w:sz w:val="24"/>
          <w:szCs w:val="24"/>
        </w:rPr>
        <w:t>r</w:t>
      </w:r>
      <w:r w:rsidR="0068697A">
        <w:rPr>
          <w:rFonts w:ascii="Times New Roman" w:hAnsi="Times New Roman" w:cs="Times New Roman"/>
          <w:sz w:val="24"/>
          <w:szCs w:val="24"/>
        </w:rPr>
        <w:t>anscripts, personal statement</w:t>
      </w:r>
      <w:r w:rsidR="00672211" w:rsidRPr="00CC0D3A">
        <w:rPr>
          <w:rFonts w:ascii="Times New Roman" w:hAnsi="Times New Roman" w:cs="Times New Roman"/>
          <w:sz w:val="24"/>
          <w:szCs w:val="24"/>
        </w:rPr>
        <w:t xml:space="preserve">, </w:t>
      </w:r>
      <w:r w:rsidR="0068697A">
        <w:rPr>
          <w:rFonts w:ascii="Times New Roman" w:hAnsi="Times New Roman" w:cs="Times New Roman"/>
          <w:sz w:val="24"/>
          <w:szCs w:val="24"/>
        </w:rPr>
        <w:t xml:space="preserve">and letters of recommendation </w:t>
      </w:r>
      <w:r w:rsidR="00672211" w:rsidRPr="00CC0D3A">
        <w:rPr>
          <w:rFonts w:ascii="Times New Roman" w:hAnsi="Times New Roman" w:cs="Times New Roman"/>
          <w:sz w:val="24"/>
          <w:szCs w:val="24"/>
        </w:rPr>
        <w:t xml:space="preserve">must accompany the application.  </w:t>
      </w:r>
      <w:r w:rsidR="00672211" w:rsidRPr="00CC0D3A">
        <w:rPr>
          <w:rFonts w:ascii="Times New Roman" w:hAnsi="Times New Roman" w:cs="Times New Roman"/>
          <w:b/>
          <w:bCs/>
          <w:sz w:val="24"/>
          <w:szCs w:val="24"/>
        </w:rPr>
        <w:t>Incomplete and hand delivered applications will not be considered.</w:t>
      </w:r>
    </w:p>
    <w:p w14:paraId="27F48667" w14:textId="77777777" w:rsidR="00672211" w:rsidRPr="00CC0D3A" w:rsidRDefault="00672211" w:rsidP="003A7C4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AD4ECFD" w14:textId="77777777" w:rsidR="00672211" w:rsidRPr="00CC0D3A" w:rsidRDefault="00672211" w:rsidP="009321E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>Application must be mailed</w:t>
      </w:r>
      <w:r w:rsidR="00F250B1" w:rsidRPr="00CC0D3A">
        <w:rPr>
          <w:rFonts w:ascii="Times New Roman" w:hAnsi="Times New Roman" w:cs="Times New Roman"/>
          <w:sz w:val="24"/>
          <w:szCs w:val="24"/>
        </w:rPr>
        <w:t xml:space="preserve"> (</w:t>
      </w:r>
      <w:r w:rsidRPr="00CC0D3A">
        <w:rPr>
          <w:rFonts w:ascii="Times New Roman" w:hAnsi="Times New Roman" w:cs="Times New Roman"/>
          <w:sz w:val="24"/>
          <w:szCs w:val="24"/>
        </w:rPr>
        <w:t xml:space="preserve">hand delivered applications will not be accepted) to: </w:t>
      </w:r>
    </w:p>
    <w:p w14:paraId="0594A25F" w14:textId="77777777" w:rsidR="00672211" w:rsidRPr="00CC0D3A" w:rsidRDefault="00672211" w:rsidP="009321E7">
      <w:pPr>
        <w:rPr>
          <w:rFonts w:ascii="Times New Roman" w:hAnsi="Times New Roman" w:cs="Times New Roman"/>
          <w:sz w:val="24"/>
          <w:szCs w:val="24"/>
        </w:rPr>
      </w:pPr>
    </w:p>
    <w:p w14:paraId="3225BEC0" w14:textId="77777777" w:rsidR="00672211" w:rsidRPr="00CC0D3A" w:rsidRDefault="00672211" w:rsidP="00D33607">
      <w:pPr>
        <w:ind w:left="2160"/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ab/>
        <w:t>Zeta Phi Beta Sorority, Inc.</w:t>
      </w:r>
    </w:p>
    <w:p w14:paraId="6D1393FA" w14:textId="77777777" w:rsidR="00672211" w:rsidRPr="00CC0D3A" w:rsidRDefault="00672211" w:rsidP="00D33607">
      <w:pPr>
        <w:ind w:left="2880"/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>Epsilon Xi Zeta Chapter</w:t>
      </w:r>
    </w:p>
    <w:p w14:paraId="2320E1EC" w14:textId="77777777" w:rsidR="001B4141" w:rsidRDefault="00672211" w:rsidP="00D33607">
      <w:pPr>
        <w:ind w:left="2880"/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 xml:space="preserve">Attn: </w:t>
      </w:r>
      <w:r w:rsidR="0091539D">
        <w:rPr>
          <w:rFonts w:ascii="Times New Roman" w:hAnsi="Times New Roman" w:cs="Times New Roman"/>
          <w:sz w:val="24"/>
          <w:szCs w:val="24"/>
        </w:rPr>
        <w:t>Erika Lively</w:t>
      </w:r>
    </w:p>
    <w:p w14:paraId="3F87D734" w14:textId="77777777" w:rsidR="00672211" w:rsidRPr="00CC0D3A" w:rsidRDefault="00672211" w:rsidP="00D33607">
      <w:pPr>
        <w:ind w:left="2880"/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>Scholarship Committee Chairperson</w:t>
      </w:r>
    </w:p>
    <w:p w14:paraId="5957AFC5" w14:textId="77777777" w:rsidR="00672211" w:rsidRPr="00CC0D3A" w:rsidRDefault="00CF6591" w:rsidP="00D33607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7432</w:t>
      </w:r>
    </w:p>
    <w:p w14:paraId="13FEF628" w14:textId="77777777" w:rsidR="00672211" w:rsidRPr="00CC0D3A" w:rsidRDefault="00CF6591" w:rsidP="00D33607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Trenton, NJ 08628</w:t>
      </w:r>
    </w:p>
    <w:p w14:paraId="37360AFD" w14:textId="77777777" w:rsidR="00672211" w:rsidRPr="00CC0D3A" w:rsidRDefault="00672211" w:rsidP="009321E7">
      <w:pPr>
        <w:ind w:left="4320"/>
        <w:rPr>
          <w:rFonts w:ascii="Times New Roman" w:hAnsi="Times New Roman" w:cs="Times New Roman"/>
          <w:sz w:val="24"/>
          <w:szCs w:val="24"/>
        </w:rPr>
      </w:pPr>
    </w:p>
    <w:p w14:paraId="2F505711" w14:textId="77777777" w:rsidR="00672211" w:rsidRPr="00CC0D3A" w:rsidRDefault="00672211" w:rsidP="009321E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>Applicant will be notified of inte</w:t>
      </w:r>
      <w:r w:rsidR="00366498" w:rsidRPr="00CC0D3A">
        <w:rPr>
          <w:rFonts w:ascii="Times New Roman" w:hAnsi="Times New Roman" w:cs="Times New Roman"/>
          <w:sz w:val="24"/>
          <w:szCs w:val="24"/>
        </w:rPr>
        <w:t>rview and selection decision during the month of April.</w:t>
      </w:r>
    </w:p>
    <w:p w14:paraId="3828E1C5" w14:textId="77777777" w:rsidR="00672211" w:rsidRPr="00CC0D3A" w:rsidRDefault="00672211" w:rsidP="003A7C49">
      <w:pPr>
        <w:rPr>
          <w:rFonts w:ascii="Times New Roman" w:hAnsi="Times New Roman" w:cs="Times New Roman"/>
          <w:sz w:val="24"/>
          <w:szCs w:val="24"/>
        </w:rPr>
      </w:pPr>
    </w:p>
    <w:p w14:paraId="136A1E0F" w14:textId="77777777" w:rsidR="001B4141" w:rsidRPr="001B4141" w:rsidRDefault="001B4141" w:rsidP="001B414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4141">
        <w:rPr>
          <w:rFonts w:ascii="Times New Roman" w:hAnsi="Times New Roman" w:cs="Times New Roman"/>
          <w:sz w:val="24"/>
          <w:szCs w:val="24"/>
        </w:rPr>
        <w:t>Scholarship recipient must agree to submit Bursar’s receipt and official transcript on or before August 31</w:t>
      </w:r>
      <w:r w:rsidRPr="001B41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B4141">
        <w:rPr>
          <w:rFonts w:ascii="Times New Roman" w:hAnsi="Times New Roman" w:cs="Times New Roman"/>
          <w:sz w:val="24"/>
          <w:szCs w:val="24"/>
        </w:rPr>
        <w:t xml:space="preserve"> for the Fall semester and January 31</w:t>
      </w:r>
      <w:r w:rsidRPr="001B41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B4141">
        <w:rPr>
          <w:rFonts w:ascii="Times New Roman" w:hAnsi="Times New Roman" w:cs="Times New Roman"/>
          <w:sz w:val="24"/>
          <w:szCs w:val="24"/>
        </w:rPr>
        <w:t xml:space="preserve"> for the Spring Semester to the Scholarship committee of Zeta Phi Beta Sorority Inc. Epsilon Xi Zeta Chapter. </w:t>
      </w:r>
    </w:p>
    <w:p w14:paraId="690FD09B" w14:textId="77777777" w:rsidR="00672211" w:rsidRPr="00CC0D3A" w:rsidRDefault="00672211" w:rsidP="009321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EC2BC21" w14:textId="77777777" w:rsidR="00672211" w:rsidRDefault="00672211" w:rsidP="009321E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 xml:space="preserve">After registration has been completed at the college/university </w:t>
      </w:r>
      <w:r w:rsidRPr="00CC0D3A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CC0D3A">
        <w:rPr>
          <w:rFonts w:ascii="Times New Roman" w:hAnsi="Times New Roman" w:cs="Times New Roman"/>
          <w:sz w:val="24"/>
          <w:szCs w:val="24"/>
        </w:rPr>
        <w:t xml:space="preserve"> once </w:t>
      </w:r>
      <w:r w:rsidR="001B4141">
        <w:rPr>
          <w:rFonts w:ascii="Times New Roman" w:hAnsi="Times New Roman" w:cs="Times New Roman"/>
          <w:sz w:val="24"/>
          <w:szCs w:val="24"/>
        </w:rPr>
        <w:t xml:space="preserve">Zeta Phi Beta Sorority, Inc. </w:t>
      </w:r>
      <w:r w:rsidRPr="00CC0D3A">
        <w:rPr>
          <w:rFonts w:ascii="Times New Roman" w:hAnsi="Times New Roman" w:cs="Times New Roman"/>
          <w:sz w:val="24"/>
          <w:szCs w:val="24"/>
        </w:rPr>
        <w:t xml:space="preserve">Epsilon Xi Zeta receives a copy of the Bursar's receipt or a letter from college on letterhead confirming enrollment status from official college representative, the scholarship will be given directly to the </w:t>
      </w:r>
      <w:r w:rsidR="005C7999">
        <w:rPr>
          <w:rFonts w:ascii="Times New Roman" w:hAnsi="Times New Roman" w:cs="Times New Roman"/>
          <w:sz w:val="24"/>
          <w:szCs w:val="24"/>
        </w:rPr>
        <w:t>recipient</w:t>
      </w:r>
      <w:r w:rsidRPr="00CC0D3A">
        <w:rPr>
          <w:rFonts w:ascii="Times New Roman" w:hAnsi="Times New Roman" w:cs="Times New Roman"/>
          <w:sz w:val="24"/>
          <w:szCs w:val="24"/>
        </w:rPr>
        <w:t>.  I</w:t>
      </w:r>
      <w:r w:rsidR="005C7999">
        <w:rPr>
          <w:rFonts w:ascii="Times New Roman" w:hAnsi="Times New Roman" w:cs="Times New Roman"/>
          <w:sz w:val="24"/>
          <w:szCs w:val="24"/>
        </w:rPr>
        <w:t>t is the responsibility of the recipient</w:t>
      </w:r>
      <w:r w:rsidRPr="00CC0D3A">
        <w:rPr>
          <w:rFonts w:ascii="Times New Roman" w:hAnsi="Times New Roman" w:cs="Times New Roman"/>
          <w:sz w:val="24"/>
          <w:szCs w:val="24"/>
        </w:rPr>
        <w:t xml:space="preserve"> to provide Epsilon Xi Zeta Chapter with the neces</w:t>
      </w:r>
      <w:r w:rsidR="008D3786">
        <w:rPr>
          <w:rFonts w:ascii="Times New Roman" w:hAnsi="Times New Roman" w:cs="Times New Roman"/>
          <w:sz w:val="24"/>
          <w:szCs w:val="24"/>
        </w:rPr>
        <w:t xml:space="preserve">sary and acceptable documents. </w:t>
      </w:r>
    </w:p>
    <w:p w14:paraId="2FB7EE18" w14:textId="77777777" w:rsidR="001B4141" w:rsidRDefault="001B4141" w:rsidP="001B41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35D9B9" w14:textId="77777777" w:rsidR="00672211" w:rsidRPr="00CC0D3A" w:rsidRDefault="00672211" w:rsidP="0095050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0D3A">
        <w:rPr>
          <w:rFonts w:ascii="Times New Roman" w:hAnsi="Times New Roman" w:cs="Times New Roman"/>
          <w:sz w:val="24"/>
          <w:szCs w:val="24"/>
        </w:rPr>
        <w:t xml:space="preserve">If selected the recipient or a representative must be </w:t>
      </w:r>
      <w:r w:rsidR="00CF6591">
        <w:rPr>
          <w:rFonts w:ascii="Times New Roman" w:hAnsi="Times New Roman" w:cs="Times New Roman"/>
          <w:sz w:val="24"/>
          <w:szCs w:val="24"/>
        </w:rPr>
        <w:t xml:space="preserve">present at the </w:t>
      </w:r>
      <w:r w:rsidRPr="00CC0D3A">
        <w:rPr>
          <w:rFonts w:ascii="Times New Roman" w:hAnsi="Times New Roman" w:cs="Times New Roman"/>
          <w:sz w:val="24"/>
          <w:szCs w:val="24"/>
        </w:rPr>
        <w:t xml:space="preserve">Erma Jean Nicholson Memorial Awards Tea, which will be held </w:t>
      </w:r>
      <w:r w:rsidR="000E3326" w:rsidRPr="00CC0D3A">
        <w:rPr>
          <w:rFonts w:ascii="Times New Roman" w:hAnsi="Times New Roman" w:cs="Times New Roman"/>
          <w:sz w:val="24"/>
          <w:szCs w:val="24"/>
        </w:rPr>
        <w:t>during the month of May</w:t>
      </w:r>
      <w:r w:rsidR="00366498" w:rsidRPr="00CC0D3A">
        <w:rPr>
          <w:rFonts w:ascii="Times New Roman" w:hAnsi="Times New Roman" w:cs="Times New Roman"/>
          <w:sz w:val="24"/>
          <w:szCs w:val="24"/>
        </w:rPr>
        <w:t>.</w:t>
      </w:r>
    </w:p>
    <w:p w14:paraId="32EE613B" w14:textId="77777777" w:rsidR="00672211" w:rsidRPr="00CC0D3A" w:rsidRDefault="00672211" w:rsidP="009321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14D1CC" w14:textId="77777777" w:rsidR="00672211" w:rsidRPr="00CC0D3A" w:rsidRDefault="00672211" w:rsidP="00950505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D3A">
        <w:rPr>
          <w:rFonts w:ascii="Times New Roman" w:hAnsi="Times New Roman" w:cs="Times New Roman"/>
          <w:b/>
          <w:sz w:val="24"/>
          <w:szCs w:val="24"/>
          <w:u w:val="single"/>
        </w:rPr>
        <w:t>Applica</w:t>
      </w:r>
      <w:r w:rsidR="00366498" w:rsidRPr="00CC0D3A">
        <w:rPr>
          <w:rFonts w:ascii="Times New Roman" w:hAnsi="Times New Roman" w:cs="Times New Roman"/>
          <w:b/>
          <w:sz w:val="24"/>
          <w:szCs w:val="24"/>
          <w:u w:val="single"/>
        </w:rPr>
        <w:t>nt</w:t>
      </w:r>
      <w:r w:rsidRPr="00CC0D3A">
        <w:rPr>
          <w:rFonts w:ascii="Times New Roman" w:hAnsi="Times New Roman" w:cs="Times New Roman"/>
          <w:b/>
          <w:sz w:val="24"/>
          <w:szCs w:val="24"/>
          <w:u w:val="single"/>
        </w:rPr>
        <w:t xml:space="preserve"> must sign and date the application and complete in its entirety.</w:t>
      </w:r>
    </w:p>
    <w:p w14:paraId="7FC1763E" w14:textId="77777777" w:rsidR="007C6380" w:rsidRPr="00CC0D3A" w:rsidRDefault="007C6380" w:rsidP="007C638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22189" w14:textId="77777777" w:rsidR="004873D9" w:rsidRPr="00CC0D3A" w:rsidRDefault="004873D9" w:rsidP="004873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2D45BB" w14:textId="77777777" w:rsidR="00730DAB" w:rsidRDefault="00730DAB" w:rsidP="00500131">
      <w:pPr>
        <w:pStyle w:val="Heading1"/>
        <w:ind w:left="0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730DAB" w:rsidSect="00D33607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Segoe UI Semibold">
    <w:altName w:val="Calibri"/>
    <w:panose1 w:val="020B0604020202020204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7D62B09"/>
    <w:multiLevelType w:val="hybridMultilevel"/>
    <w:tmpl w:val="A2CE6982"/>
    <w:lvl w:ilvl="0" w:tplc="1B68B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040DB"/>
    <w:multiLevelType w:val="hybridMultilevel"/>
    <w:tmpl w:val="91BE92D8"/>
    <w:lvl w:ilvl="0" w:tplc="FCBA0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6171D"/>
    <w:multiLevelType w:val="hybridMultilevel"/>
    <w:tmpl w:val="11123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D5DFE"/>
    <w:multiLevelType w:val="hybridMultilevel"/>
    <w:tmpl w:val="11123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80"/>
    <w:rsid w:val="000026FB"/>
    <w:rsid w:val="0000456C"/>
    <w:rsid w:val="000071F7"/>
    <w:rsid w:val="000134FA"/>
    <w:rsid w:val="0002798A"/>
    <w:rsid w:val="00041CC8"/>
    <w:rsid w:val="00044395"/>
    <w:rsid w:val="00055AD8"/>
    <w:rsid w:val="0006081E"/>
    <w:rsid w:val="00063EEE"/>
    <w:rsid w:val="00083002"/>
    <w:rsid w:val="00087B85"/>
    <w:rsid w:val="00095E42"/>
    <w:rsid w:val="000A01F1"/>
    <w:rsid w:val="000B1BE2"/>
    <w:rsid w:val="000C1163"/>
    <w:rsid w:val="000C12EC"/>
    <w:rsid w:val="000C53BE"/>
    <w:rsid w:val="000D2312"/>
    <w:rsid w:val="000D2539"/>
    <w:rsid w:val="000D5346"/>
    <w:rsid w:val="000E3326"/>
    <w:rsid w:val="000F2DF4"/>
    <w:rsid w:val="000F5715"/>
    <w:rsid w:val="000F6783"/>
    <w:rsid w:val="00101CD9"/>
    <w:rsid w:val="001059A0"/>
    <w:rsid w:val="001121A7"/>
    <w:rsid w:val="00120C95"/>
    <w:rsid w:val="00143BC5"/>
    <w:rsid w:val="0014663E"/>
    <w:rsid w:val="00146FF6"/>
    <w:rsid w:val="001657E4"/>
    <w:rsid w:val="00180664"/>
    <w:rsid w:val="00185BA5"/>
    <w:rsid w:val="00195009"/>
    <w:rsid w:val="0019779B"/>
    <w:rsid w:val="001A2CC9"/>
    <w:rsid w:val="001B301A"/>
    <w:rsid w:val="001B4141"/>
    <w:rsid w:val="001D0C53"/>
    <w:rsid w:val="001D314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2D12"/>
    <w:rsid w:val="003076FD"/>
    <w:rsid w:val="003121AC"/>
    <w:rsid w:val="00317005"/>
    <w:rsid w:val="00317CC8"/>
    <w:rsid w:val="00327E89"/>
    <w:rsid w:val="00335259"/>
    <w:rsid w:val="00350E79"/>
    <w:rsid w:val="00366498"/>
    <w:rsid w:val="00386A99"/>
    <w:rsid w:val="003929F1"/>
    <w:rsid w:val="00396994"/>
    <w:rsid w:val="003A1B63"/>
    <w:rsid w:val="003A41A1"/>
    <w:rsid w:val="003A7C49"/>
    <w:rsid w:val="003B2326"/>
    <w:rsid w:val="003F1D46"/>
    <w:rsid w:val="004143E0"/>
    <w:rsid w:val="0042070C"/>
    <w:rsid w:val="00421D40"/>
    <w:rsid w:val="00437ED0"/>
    <w:rsid w:val="00440CD8"/>
    <w:rsid w:val="00443837"/>
    <w:rsid w:val="00450F66"/>
    <w:rsid w:val="00461739"/>
    <w:rsid w:val="00467865"/>
    <w:rsid w:val="0048171C"/>
    <w:rsid w:val="0048685F"/>
    <w:rsid w:val="004873D9"/>
    <w:rsid w:val="004A1437"/>
    <w:rsid w:val="004A4198"/>
    <w:rsid w:val="004A54EA"/>
    <w:rsid w:val="004B0578"/>
    <w:rsid w:val="004C2FEE"/>
    <w:rsid w:val="004E34C6"/>
    <w:rsid w:val="004F568B"/>
    <w:rsid w:val="004F62AD"/>
    <w:rsid w:val="00500131"/>
    <w:rsid w:val="00501AE8"/>
    <w:rsid w:val="00504B65"/>
    <w:rsid w:val="005079F1"/>
    <w:rsid w:val="005114CE"/>
    <w:rsid w:val="0052122B"/>
    <w:rsid w:val="00542885"/>
    <w:rsid w:val="00542C93"/>
    <w:rsid w:val="005557F6"/>
    <w:rsid w:val="00563778"/>
    <w:rsid w:val="005B2703"/>
    <w:rsid w:val="005B4AE2"/>
    <w:rsid w:val="005C3D49"/>
    <w:rsid w:val="005C5C80"/>
    <w:rsid w:val="005C7999"/>
    <w:rsid w:val="005E63CC"/>
    <w:rsid w:val="005F6E87"/>
    <w:rsid w:val="00613129"/>
    <w:rsid w:val="00617C65"/>
    <w:rsid w:val="00672211"/>
    <w:rsid w:val="00682C69"/>
    <w:rsid w:val="0068697A"/>
    <w:rsid w:val="0069736D"/>
    <w:rsid w:val="006A1F7F"/>
    <w:rsid w:val="006C6500"/>
    <w:rsid w:val="006D2635"/>
    <w:rsid w:val="006D779C"/>
    <w:rsid w:val="006E4F63"/>
    <w:rsid w:val="006E729E"/>
    <w:rsid w:val="007229D0"/>
    <w:rsid w:val="00730DAB"/>
    <w:rsid w:val="00733AE6"/>
    <w:rsid w:val="007602AC"/>
    <w:rsid w:val="00774B67"/>
    <w:rsid w:val="0077561B"/>
    <w:rsid w:val="00783A08"/>
    <w:rsid w:val="00793AC6"/>
    <w:rsid w:val="007A6492"/>
    <w:rsid w:val="007A71DE"/>
    <w:rsid w:val="007B199B"/>
    <w:rsid w:val="007B6119"/>
    <w:rsid w:val="007C1DA0"/>
    <w:rsid w:val="007C6380"/>
    <w:rsid w:val="007E2A15"/>
    <w:rsid w:val="007E56C4"/>
    <w:rsid w:val="00805515"/>
    <w:rsid w:val="008107D6"/>
    <w:rsid w:val="00841645"/>
    <w:rsid w:val="00841CEC"/>
    <w:rsid w:val="00852EC6"/>
    <w:rsid w:val="008806EF"/>
    <w:rsid w:val="0088782D"/>
    <w:rsid w:val="008A0543"/>
    <w:rsid w:val="008B08EF"/>
    <w:rsid w:val="008B24BB"/>
    <w:rsid w:val="008B57DD"/>
    <w:rsid w:val="008B7081"/>
    <w:rsid w:val="008C5E0F"/>
    <w:rsid w:val="008D3786"/>
    <w:rsid w:val="008D40FF"/>
    <w:rsid w:val="008D4BBD"/>
    <w:rsid w:val="008F0E79"/>
    <w:rsid w:val="00901D40"/>
    <w:rsid w:val="00902964"/>
    <w:rsid w:val="009126F8"/>
    <w:rsid w:val="0091539D"/>
    <w:rsid w:val="00927264"/>
    <w:rsid w:val="009321E7"/>
    <w:rsid w:val="0094790F"/>
    <w:rsid w:val="00950505"/>
    <w:rsid w:val="00966B90"/>
    <w:rsid w:val="009737B7"/>
    <w:rsid w:val="00976F8B"/>
    <w:rsid w:val="009802C4"/>
    <w:rsid w:val="009973A4"/>
    <w:rsid w:val="009976D9"/>
    <w:rsid w:val="00997A3E"/>
    <w:rsid w:val="009A30C7"/>
    <w:rsid w:val="009A4EA3"/>
    <w:rsid w:val="009A55DC"/>
    <w:rsid w:val="009C220D"/>
    <w:rsid w:val="009D6AEA"/>
    <w:rsid w:val="009E7FAE"/>
    <w:rsid w:val="009F5021"/>
    <w:rsid w:val="009F523D"/>
    <w:rsid w:val="00A13D25"/>
    <w:rsid w:val="00A16680"/>
    <w:rsid w:val="00A211B2"/>
    <w:rsid w:val="00A27256"/>
    <w:rsid w:val="00A2727E"/>
    <w:rsid w:val="00A35524"/>
    <w:rsid w:val="00A74F16"/>
    <w:rsid w:val="00A74F99"/>
    <w:rsid w:val="00A82BA3"/>
    <w:rsid w:val="00A94ACC"/>
    <w:rsid w:val="00AA0326"/>
    <w:rsid w:val="00AB1D9A"/>
    <w:rsid w:val="00AE446A"/>
    <w:rsid w:val="00AE6FA4"/>
    <w:rsid w:val="00AF7CD1"/>
    <w:rsid w:val="00B03907"/>
    <w:rsid w:val="00B11811"/>
    <w:rsid w:val="00B311E1"/>
    <w:rsid w:val="00B4735C"/>
    <w:rsid w:val="00B81711"/>
    <w:rsid w:val="00B90EC2"/>
    <w:rsid w:val="00B91C06"/>
    <w:rsid w:val="00BA268F"/>
    <w:rsid w:val="00BB0878"/>
    <w:rsid w:val="00BC40DE"/>
    <w:rsid w:val="00C079CA"/>
    <w:rsid w:val="00C12F0F"/>
    <w:rsid w:val="00C2077C"/>
    <w:rsid w:val="00C337B8"/>
    <w:rsid w:val="00C511F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0D3A"/>
    <w:rsid w:val="00CC430F"/>
    <w:rsid w:val="00CD247C"/>
    <w:rsid w:val="00CF3816"/>
    <w:rsid w:val="00CF5C4F"/>
    <w:rsid w:val="00CF6591"/>
    <w:rsid w:val="00D03A13"/>
    <w:rsid w:val="00D03AC7"/>
    <w:rsid w:val="00D14E73"/>
    <w:rsid w:val="00D31A74"/>
    <w:rsid w:val="00D33607"/>
    <w:rsid w:val="00D6155E"/>
    <w:rsid w:val="00D81D31"/>
    <w:rsid w:val="00D8251B"/>
    <w:rsid w:val="00D90A75"/>
    <w:rsid w:val="00DA4B5C"/>
    <w:rsid w:val="00DC35F1"/>
    <w:rsid w:val="00DC47A2"/>
    <w:rsid w:val="00DE1551"/>
    <w:rsid w:val="00DE7FB7"/>
    <w:rsid w:val="00DF53DE"/>
    <w:rsid w:val="00E20DDA"/>
    <w:rsid w:val="00E32A8B"/>
    <w:rsid w:val="00E36054"/>
    <w:rsid w:val="00E37E7B"/>
    <w:rsid w:val="00E46E04"/>
    <w:rsid w:val="00E6366C"/>
    <w:rsid w:val="00E72819"/>
    <w:rsid w:val="00E815E5"/>
    <w:rsid w:val="00E87396"/>
    <w:rsid w:val="00EB478A"/>
    <w:rsid w:val="00EB5CE2"/>
    <w:rsid w:val="00EC42A3"/>
    <w:rsid w:val="00ED0296"/>
    <w:rsid w:val="00ED65B3"/>
    <w:rsid w:val="00F02A61"/>
    <w:rsid w:val="00F250B1"/>
    <w:rsid w:val="00F264EB"/>
    <w:rsid w:val="00F417AC"/>
    <w:rsid w:val="00F8038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913F8"/>
  <w15:docId w15:val="{3D980E8E-2C2E-A747-B777-0E311CE0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33C"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bCs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D7B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BD7B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7B2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</w:style>
  <w:style w:type="character" w:customStyle="1" w:styleId="BalloonTextChar">
    <w:name w:val="Balloon Text Char"/>
    <w:link w:val="BalloonText"/>
    <w:uiPriority w:val="99"/>
    <w:semiHidden/>
    <w:rsid w:val="00BD7B23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  <w:iCs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</w:rPr>
  </w:style>
  <w:style w:type="character" w:styleId="Strong">
    <w:name w:val="Strong"/>
    <w:uiPriority w:val="99"/>
    <w:qFormat/>
    <w:rsid w:val="003A7C49"/>
    <w:rPr>
      <w:b/>
      <w:bCs/>
    </w:rPr>
  </w:style>
  <w:style w:type="character" w:customStyle="1" w:styleId="CheckBoxChar">
    <w:name w:val="Check Box Char"/>
    <w:link w:val="CheckBox"/>
    <w:uiPriority w:val="99"/>
    <w:rsid w:val="00CA28E6"/>
    <w:rPr>
      <w:rFonts w:ascii="Tahoma" w:hAnsi="Tahoma" w:cs="Tahoma"/>
      <w:color w:val="999999"/>
      <w:sz w:val="24"/>
      <w:szCs w:val="24"/>
      <w:lang w:val="en-US" w:eastAsia="en-US"/>
    </w:rPr>
  </w:style>
  <w:style w:type="character" w:customStyle="1" w:styleId="yshortcuts">
    <w:name w:val="yshortcuts"/>
    <w:basedOn w:val="DefaultParagraphFont"/>
    <w:uiPriority w:val="99"/>
    <w:rsid w:val="009A30C7"/>
  </w:style>
  <w:style w:type="paragraph" w:styleId="ListParagraph">
    <w:name w:val="List Paragraph"/>
    <w:basedOn w:val="Normal"/>
    <w:uiPriority w:val="99"/>
    <w:qFormat/>
    <w:rsid w:val="009505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078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05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ilonxizet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c62rj44\LOCALS~1\Temp\TCD50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C:\DOCUME~1\c62rj44\LOCALS~1\Temp\TCD50.tmp\Employment application.dot</Template>
  <TotalTime>3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5849</CharactersWithSpaces>
  <SharedDoc>false</SharedDoc>
  <HLinks>
    <vt:vector size="12" baseType="variant">
      <vt:variant>
        <vt:i4>5898252</vt:i4>
      </vt:variant>
      <vt:variant>
        <vt:i4>11</vt:i4>
      </vt:variant>
      <vt:variant>
        <vt:i4>0</vt:i4>
      </vt:variant>
      <vt:variant>
        <vt:i4>5</vt:i4>
      </vt:variant>
      <vt:variant>
        <vt:lpwstr>http://www.epsilonxizeta.org/</vt:lpwstr>
      </vt:variant>
      <vt:variant>
        <vt:lpwstr/>
      </vt:variant>
      <vt:variant>
        <vt:i4>5898252</vt:i4>
      </vt:variant>
      <vt:variant>
        <vt:i4>0</vt:i4>
      </vt:variant>
      <vt:variant>
        <vt:i4>0</vt:i4>
      </vt:variant>
      <vt:variant>
        <vt:i4>5</vt:i4>
      </vt:variant>
      <vt:variant>
        <vt:lpwstr>http://www.epsilonxizeta.org/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c62rj44</dc:creator>
  <cp:lastModifiedBy>Erika Lively</cp:lastModifiedBy>
  <cp:revision>2</cp:revision>
  <cp:lastPrinted>2004-02-13T21:45:00Z</cp:lastPrinted>
  <dcterms:created xsi:type="dcterms:W3CDTF">2020-01-28T01:57:00Z</dcterms:created>
  <dcterms:modified xsi:type="dcterms:W3CDTF">2020-01-28T01:57:00Z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